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026104" w14:textId="070FA737" w:rsidR="00587758" w:rsidRPr="00587758" w:rsidRDefault="00587758" w:rsidP="00587758">
      <w:pPr>
        <w:pStyle w:val="10"/>
        <w:snapToGrid w:val="0"/>
        <w:spacing w:afterLines="50" w:after="156"/>
        <w:rPr>
          <w:rFonts w:asciiTheme="minorEastAsia" w:eastAsiaTheme="minorEastAsia" w:hAnsiTheme="minorEastAsia"/>
          <w:color w:val="404040" w:themeColor="text1" w:themeTint="BF"/>
          <w:szCs w:val="21"/>
        </w:rPr>
      </w:pPr>
      <w:bookmarkStart w:id="0" w:name="_GoBack"/>
      <w:bookmarkEnd w:id="0"/>
    </w:p>
    <w:p w14:paraId="2050940C" w14:textId="77777777" w:rsidR="00587758" w:rsidRPr="00587758" w:rsidRDefault="00587758" w:rsidP="00587758">
      <w:pPr>
        <w:pStyle w:val="10"/>
        <w:snapToGrid w:val="0"/>
        <w:spacing w:afterLines="50" w:after="156"/>
        <w:rPr>
          <w:rFonts w:asciiTheme="minorEastAsia" w:eastAsiaTheme="minorEastAsia" w:hAnsiTheme="minorEastAsia" w:hint="eastAsia"/>
          <w:color w:val="404040" w:themeColor="text1" w:themeTint="BF"/>
          <w:szCs w:val="21"/>
        </w:rPr>
      </w:pPr>
      <w:r w:rsidRPr="00587758">
        <w:rPr>
          <w:rFonts w:asciiTheme="minorEastAsia" w:eastAsiaTheme="minorEastAsia" w:hAnsiTheme="minorEastAsia" w:hint="eastAsia"/>
          <w:color w:val="404040" w:themeColor="text1" w:themeTint="BF"/>
          <w:szCs w:val="21"/>
        </w:rPr>
        <w:t xml:space="preserve">英语（二）试题答案 </w:t>
      </w:r>
    </w:p>
    <w:p w14:paraId="4E4C4FAC" w14:textId="77777777" w:rsidR="00587758" w:rsidRPr="00587758" w:rsidRDefault="00587758" w:rsidP="00587758">
      <w:pPr>
        <w:pStyle w:val="10"/>
        <w:snapToGrid w:val="0"/>
        <w:spacing w:afterLines="50" w:after="156"/>
        <w:rPr>
          <w:rFonts w:asciiTheme="minorEastAsia" w:eastAsiaTheme="minorEastAsia" w:hAnsiTheme="minorEastAsia"/>
          <w:color w:val="404040" w:themeColor="text1" w:themeTint="BF"/>
          <w:szCs w:val="21"/>
        </w:rPr>
      </w:pPr>
      <w:r w:rsidRPr="00587758">
        <w:rPr>
          <w:rFonts w:asciiTheme="minorEastAsia" w:eastAsiaTheme="minorEastAsia" w:hAnsiTheme="minorEastAsia"/>
          <w:color w:val="404040" w:themeColor="text1" w:themeTint="BF"/>
          <w:szCs w:val="21"/>
        </w:rPr>
        <w:t xml:space="preserve"> </w:t>
      </w:r>
    </w:p>
    <w:p w14:paraId="609965FB" w14:textId="77777777" w:rsidR="00587758" w:rsidRPr="00587758" w:rsidRDefault="00587758" w:rsidP="00587758">
      <w:pPr>
        <w:pStyle w:val="10"/>
        <w:snapToGrid w:val="0"/>
        <w:spacing w:afterLines="50" w:after="156"/>
        <w:rPr>
          <w:rFonts w:asciiTheme="minorEastAsia" w:eastAsiaTheme="minorEastAsia" w:hAnsiTheme="minorEastAsia" w:hint="eastAsia"/>
          <w:color w:val="404040" w:themeColor="text1" w:themeTint="BF"/>
          <w:szCs w:val="21"/>
        </w:rPr>
      </w:pPr>
      <w:r w:rsidRPr="00587758">
        <w:rPr>
          <w:rFonts w:asciiTheme="minorEastAsia" w:eastAsiaTheme="minorEastAsia" w:hAnsiTheme="minorEastAsia" w:hint="eastAsia"/>
          <w:color w:val="404040" w:themeColor="text1" w:themeTint="BF"/>
          <w:szCs w:val="21"/>
        </w:rPr>
        <w:t xml:space="preserve">Ⅰ．英语知识运用（20小题，每题 0.5分，共 10分） </w:t>
      </w:r>
    </w:p>
    <w:p w14:paraId="77EA289E" w14:textId="77777777" w:rsidR="00587758" w:rsidRPr="00587758" w:rsidRDefault="00587758" w:rsidP="00587758">
      <w:pPr>
        <w:pStyle w:val="10"/>
        <w:snapToGrid w:val="0"/>
        <w:spacing w:afterLines="50" w:after="156"/>
        <w:rPr>
          <w:rFonts w:asciiTheme="minorEastAsia" w:eastAsiaTheme="minorEastAsia" w:hAnsiTheme="minorEastAsia"/>
          <w:color w:val="404040" w:themeColor="text1" w:themeTint="BF"/>
          <w:szCs w:val="21"/>
        </w:rPr>
      </w:pPr>
      <w:r w:rsidRPr="00587758">
        <w:rPr>
          <w:rFonts w:asciiTheme="minorEastAsia" w:eastAsiaTheme="minorEastAsia" w:hAnsiTheme="minorEastAsia"/>
          <w:color w:val="404040" w:themeColor="text1" w:themeTint="BF"/>
          <w:szCs w:val="21"/>
        </w:rPr>
        <w:t xml:space="preserve">1. B 2. </w:t>
      </w:r>
      <w:proofErr w:type="gramStart"/>
      <w:r w:rsidRPr="00587758">
        <w:rPr>
          <w:rFonts w:asciiTheme="minorEastAsia" w:eastAsiaTheme="minorEastAsia" w:hAnsiTheme="minorEastAsia"/>
          <w:color w:val="404040" w:themeColor="text1" w:themeTint="BF"/>
          <w:szCs w:val="21"/>
        </w:rPr>
        <w:t>B 3.</w:t>
      </w:r>
      <w:proofErr w:type="gramEnd"/>
      <w:r w:rsidRPr="00587758">
        <w:rPr>
          <w:rFonts w:asciiTheme="minorEastAsia" w:eastAsiaTheme="minorEastAsia" w:hAnsiTheme="minorEastAsia"/>
          <w:color w:val="404040" w:themeColor="text1" w:themeTint="BF"/>
          <w:szCs w:val="21"/>
        </w:rPr>
        <w:t xml:space="preserve"> </w:t>
      </w:r>
      <w:proofErr w:type="gramStart"/>
      <w:r w:rsidRPr="00587758">
        <w:rPr>
          <w:rFonts w:asciiTheme="minorEastAsia" w:eastAsiaTheme="minorEastAsia" w:hAnsiTheme="minorEastAsia"/>
          <w:color w:val="404040" w:themeColor="text1" w:themeTint="BF"/>
          <w:szCs w:val="21"/>
        </w:rPr>
        <w:t>A 4.</w:t>
      </w:r>
      <w:proofErr w:type="gramEnd"/>
      <w:r w:rsidRPr="00587758">
        <w:rPr>
          <w:rFonts w:asciiTheme="minorEastAsia" w:eastAsiaTheme="minorEastAsia" w:hAnsiTheme="minorEastAsia"/>
          <w:color w:val="404040" w:themeColor="text1" w:themeTint="BF"/>
          <w:szCs w:val="21"/>
        </w:rPr>
        <w:t xml:space="preserve"> </w:t>
      </w:r>
      <w:proofErr w:type="gramStart"/>
      <w:r w:rsidRPr="00587758">
        <w:rPr>
          <w:rFonts w:asciiTheme="minorEastAsia" w:eastAsiaTheme="minorEastAsia" w:hAnsiTheme="minorEastAsia"/>
          <w:color w:val="404040" w:themeColor="text1" w:themeTint="BF"/>
          <w:szCs w:val="21"/>
        </w:rPr>
        <w:t>C 5.</w:t>
      </w:r>
      <w:proofErr w:type="gramEnd"/>
      <w:r w:rsidRPr="00587758">
        <w:rPr>
          <w:rFonts w:asciiTheme="minorEastAsia" w:eastAsiaTheme="minorEastAsia" w:hAnsiTheme="minorEastAsia"/>
          <w:color w:val="404040" w:themeColor="text1" w:themeTint="BF"/>
          <w:szCs w:val="21"/>
        </w:rPr>
        <w:t xml:space="preserve"> D </w:t>
      </w:r>
    </w:p>
    <w:p w14:paraId="6D253ED1" w14:textId="77777777" w:rsidR="00587758" w:rsidRPr="00587758" w:rsidRDefault="00587758" w:rsidP="00587758">
      <w:pPr>
        <w:pStyle w:val="10"/>
        <w:snapToGrid w:val="0"/>
        <w:spacing w:afterLines="50" w:after="156"/>
        <w:rPr>
          <w:rFonts w:asciiTheme="minorEastAsia" w:eastAsiaTheme="minorEastAsia" w:hAnsiTheme="minorEastAsia"/>
          <w:color w:val="404040" w:themeColor="text1" w:themeTint="BF"/>
          <w:szCs w:val="21"/>
        </w:rPr>
      </w:pPr>
      <w:r w:rsidRPr="00587758">
        <w:rPr>
          <w:rFonts w:asciiTheme="minorEastAsia" w:eastAsiaTheme="minorEastAsia" w:hAnsiTheme="minorEastAsia"/>
          <w:color w:val="404040" w:themeColor="text1" w:themeTint="BF"/>
          <w:szCs w:val="21"/>
        </w:rPr>
        <w:t xml:space="preserve">6. B 7. </w:t>
      </w:r>
      <w:proofErr w:type="gramStart"/>
      <w:r w:rsidRPr="00587758">
        <w:rPr>
          <w:rFonts w:asciiTheme="minorEastAsia" w:eastAsiaTheme="minorEastAsia" w:hAnsiTheme="minorEastAsia"/>
          <w:color w:val="404040" w:themeColor="text1" w:themeTint="BF"/>
          <w:szCs w:val="21"/>
        </w:rPr>
        <w:t>A</w:t>
      </w:r>
      <w:proofErr w:type="gramEnd"/>
      <w:r w:rsidRPr="00587758">
        <w:rPr>
          <w:rFonts w:asciiTheme="minorEastAsia" w:eastAsiaTheme="minorEastAsia" w:hAnsiTheme="minorEastAsia"/>
          <w:color w:val="404040" w:themeColor="text1" w:themeTint="BF"/>
          <w:szCs w:val="21"/>
        </w:rPr>
        <w:t xml:space="preserve"> 8. </w:t>
      </w:r>
      <w:proofErr w:type="gramStart"/>
      <w:r w:rsidRPr="00587758">
        <w:rPr>
          <w:rFonts w:asciiTheme="minorEastAsia" w:eastAsiaTheme="minorEastAsia" w:hAnsiTheme="minorEastAsia"/>
          <w:color w:val="404040" w:themeColor="text1" w:themeTint="BF"/>
          <w:szCs w:val="21"/>
        </w:rPr>
        <w:t>D 9.</w:t>
      </w:r>
      <w:proofErr w:type="gramEnd"/>
      <w:r w:rsidRPr="00587758">
        <w:rPr>
          <w:rFonts w:asciiTheme="minorEastAsia" w:eastAsiaTheme="minorEastAsia" w:hAnsiTheme="minorEastAsia"/>
          <w:color w:val="404040" w:themeColor="text1" w:themeTint="BF"/>
          <w:szCs w:val="21"/>
        </w:rPr>
        <w:t xml:space="preserve"> </w:t>
      </w:r>
      <w:proofErr w:type="gramStart"/>
      <w:r w:rsidRPr="00587758">
        <w:rPr>
          <w:rFonts w:asciiTheme="minorEastAsia" w:eastAsiaTheme="minorEastAsia" w:hAnsiTheme="minorEastAsia"/>
          <w:color w:val="404040" w:themeColor="text1" w:themeTint="BF"/>
          <w:szCs w:val="21"/>
        </w:rPr>
        <w:t>C 10.</w:t>
      </w:r>
      <w:proofErr w:type="gramEnd"/>
      <w:r w:rsidRPr="00587758">
        <w:rPr>
          <w:rFonts w:asciiTheme="minorEastAsia" w:eastAsiaTheme="minorEastAsia" w:hAnsiTheme="minorEastAsia"/>
          <w:color w:val="404040" w:themeColor="text1" w:themeTint="BF"/>
          <w:szCs w:val="21"/>
        </w:rPr>
        <w:t xml:space="preserve"> A </w:t>
      </w:r>
    </w:p>
    <w:p w14:paraId="48E7B6B6" w14:textId="77777777" w:rsidR="00587758" w:rsidRPr="00587758" w:rsidRDefault="00587758" w:rsidP="00587758">
      <w:pPr>
        <w:pStyle w:val="10"/>
        <w:snapToGrid w:val="0"/>
        <w:spacing w:afterLines="50" w:after="156"/>
        <w:rPr>
          <w:rFonts w:asciiTheme="minorEastAsia" w:eastAsiaTheme="minorEastAsia" w:hAnsiTheme="minorEastAsia"/>
          <w:color w:val="404040" w:themeColor="text1" w:themeTint="BF"/>
          <w:szCs w:val="21"/>
        </w:rPr>
      </w:pPr>
      <w:r w:rsidRPr="00587758">
        <w:rPr>
          <w:rFonts w:asciiTheme="minorEastAsia" w:eastAsiaTheme="minorEastAsia" w:hAnsiTheme="minorEastAsia"/>
          <w:color w:val="404040" w:themeColor="text1" w:themeTint="BF"/>
          <w:szCs w:val="21"/>
        </w:rPr>
        <w:t xml:space="preserve">11. A 12. </w:t>
      </w:r>
      <w:proofErr w:type="gramStart"/>
      <w:r w:rsidRPr="00587758">
        <w:rPr>
          <w:rFonts w:asciiTheme="minorEastAsia" w:eastAsiaTheme="minorEastAsia" w:hAnsiTheme="minorEastAsia"/>
          <w:color w:val="404040" w:themeColor="text1" w:themeTint="BF"/>
          <w:szCs w:val="21"/>
        </w:rPr>
        <w:t>C 13.</w:t>
      </w:r>
      <w:proofErr w:type="gramEnd"/>
      <w:r w:rsidRPr="00587758">
        <w:rPr>
          <w:rFonts w:asciiTheme="minorEastAsia" w:eastAsiaTheme="minorEastAsia" w:hAnsiTheme="minorEastAsia"/>
          <w:color w:val="404040" w:themeColor="text1" w:themeTint="BF"/>
          <w:szCs w:val="21"/>
        </w:rPr>
        <w:t xml:space="preserve"> </w:t>
      </w:r>
      <w:proofErr w:type="gramStart"/>
      <w:r w:rsidRPr="00587758">
        <w:rPr>
          <w:rFonts w:asciiTheme="minorEastAsia" w:eastAsiaTheme="minorEastAsia" w:hAnsiTheme="minorEastAsia"/>
          <w:color w:val="404040" w:themeColor="text1" w:themeTint="BF"/>
          <w:szCs w:val="21"/>
        </w:rPr>
        <w:t>B 14.</w:t>
      </w:r>
      <w:proofErr w:type="gramEnd"/>
      <w:r w:rsidRPr="00587758">
        <w:rPr>
          <w:rFonts w:asciiTheme="minorEastAsia" w:eastAsiaTheme="minorEastAsia" w:hAnsiTheme="minorEastAsia"/>
          <w:color w:val="404040" w:themeColor="text1" w:themeTint="BF"/>
          <w:szCs w:val="21"/>
        </w:rPr>
        <w:t xml:space="preserve"> </w:t>
      </w:r>
      <w:proofErr w:type="gramStart"/>
      <w:r w:rsidRPr="00587758">
        <w:rPr>
          <w:rFonts w:asciiTheme="minorEastAsia" w:eastAsiaTheme="minorEastAsia" w:hAnsiTheme="minorEastAsia"/>
          <w:color w:val="404040" w:themeColor="text1" w:themeTint="BF"/>
          <w:szCs w:val="21"/>
        </w:rPr>
        <w:t>D 15.</w:t>
      </w:r>
      <w:proofErr w:type="gramEnd"/>
      <w:r w:rsidRPr="00587758">
        <w:rPr>
          <w:rFonts w:asciiTheme="minorEastAsia" w:eastAsiaTheme="minorEastAsia" w:hAnsiTheme="minorEastAsia"/>
          <w:color w:val="404040" w:themeColor="text1" w:themeTint="BF"/>
          <w:szCs w:val="21"/>
        </w:rPr>
        <w:t xml:space="preserve"> C </w:t>
      </w:r>
    </w:p>
    <w:p w14:paraId="7C593569" w14:textId="77777777" w:rsidR="00587758" w:rsidRPr="00587758" w:rsidRDefault="00587758" w:rsidP="00587758">
      <w:pPr>
        <w:pStyle w:val="10"/>
        <w:snapToGrid w:val="0"/>
        <w:spacing w:afterLines="50" w:after="156"/>
        <w:rPr>
          <w:rFonts w:asciiTheme="minorEastAsia" w:eastAsiaTheme="minorEastAsia" w:hAnsiTheme="minorEastAsia"/>
          <w:color w:val="404040" w:themeColor="text1" w:themeTint="BF"/>
          <w:szCs w:val="21"/>
        </w:rPr>
      </w:pPr>
      <w:r w:rsidRPr="00587758">
        <w:rPr>
          <w:rFonts w:asciiTheme="minorEastAsia" w:eastAsiaTheme="minorEastAsia" w:hAnsiTheme="minorEastAsia"/>
          <w:color w:val="404040" w:themeColor="text1" w:themeTint="BF"/>
          <w:szCs w:val="21"/>
        </w:rPr>
        <w:t xml:space="preserve">16. D 17. </w:t>
      </w:r>
      <w:proofErr w:type="gramStart"/>
      <w:r w:rsidRPr="00587758">
        <w:rPr>
          <w:rFonts w:asciiTheme="minorEastAsia" w:eastAsiaTheme="minorEastAsia" w:hAnsiTheme="minorEastAsia"/>
          <w:color w:val="404040" w:themeColor="text1" w:themeTint="BF"/>
          <w:szCs w:val="21"/>
        </w:rPr>
        <w:t>A</w:t>
      </w:r>
      <w:proofErr w:type="gramEnd"/>
      <w:r w:rsidRPr="00587758">
        <w:rPr>
          <w:rFonts w:asciiTheme="minorEastAsia" w:eastAsiaTheme="minorEastAsia" w:hAnsiTheme="minorEastAsia"/>
          <w:color w:val="404040" w:themeColor="text1" w:themeTint="BF"/>
          <w:szCs w:val="21"/>
        </w:rPr>
        <w:t xml:space="preserve"> 18. </w:t>
      </w:r>
      <w:proofErr w:type="gramStart"/>
      <w:r w:rsidRPr="00587758">
        <w:rPr>
          <w:rFonts w:asciiTheme="minorEastAsia" w:eastAsiaTheme="minorEastAsia" w:hAnsiTheme="minorEastAsia"/>
          <w:color w:val="404040" w:themeColor="text1" w:themeTint="BF"/>
          <w:szCs w:val="21"/>
        </w:rPr>
        <w:t>C 19.</w:t>
      </w:r>
      <w:proofErr w:type="gramEnd"/>
      <w:r w:rsidRPr="00587758">
        <w:rPr>
          <w:rFonts w:asciiTheme="minorEastAsia" w:eastAsiaTheme="minorEastAsia" w:hAnsiTheme="minorEastAsia"/>
          <w:color w:val="404040" w:themeColor="text1" w:themeTint="BF"/>
          <w:szCs w:val="21"/>
        </w:rPr>
        <w:t xml:space="preserve"> </w:t>
      </w:r>
      <w:proofErr w:type="gramStart"/>
      <w:r w:rsidRPr="00587758">
        <w:rPr>
          <w:rFonts w:asciiTheme="minorEastAsia" w:eastAsiaTheme="minorEastAsia" w:hAnsiTheme="minorEastAsia"/>
          <w:color w:val="404040" w:themeColor="text1" w:themeTint="BF"/>
          <w:szCs w:val="21"/>
        </w:rPr>
        <w:t>D 20.</w:t>
      </w:r>
      <w:proofErr w:type="gramEnd"/>
      <w:r w:rsidRPr="00587758">
        <w:rPr>
          <w:rFonts w:asciiTheme="minorEastAsia" w:eastAsiaTheme="minorEastAsia" w:hAnsiTheme="minorEastAsia"/>
          <w:color w:val="404040" w:themeColor="text1" w:themeTint="BF"/>
          <w:szCs w:val="21"/>
        </w:rPr>
        <w:t xml:space="preserve"> B </w:t>
      </w:r>
    </w:p>
    <w:p w14:paraId="0563006C" w14:textId="77777777" w:rsidR="00587758" w:rsidRPr="00587758" w:rsidRDefault="00587758" w:rsidP="00587758">
      <w:pPr>
        <w:pStyle w:val="10"/>
        <w:snapToGrid w:val="0"/>
        <w:spacing w:afterLines="50" w:after="156"/>
        <w:rPr>
          <w:rFonts w:asciiTheme="minorEastAsia" w:eastAsiaTheme="minorEastAsia" w:hAnsiTheme="minorEastAsia" w:hint="eastAsia"/>
          <w:color w:val="404040" w:themeColor="text1" w:themeTint="BF"/>
          <w:szCs w:val="21"/>
        </w:rPr>
      </w:pPr>
      <w:r w:rsidRPr="00587758">
        <w:rPr>
          <w:rFonts w:asciiTheme="minorEastAsia" w:eastAsiaTheme="minorEastAsia" w:hAnsiTheme="minorEastAsia" w:hint="eastAsia"/>
          <w:color w:val="404040" w:themeColor="text1" w:themeTint="BF"/>
          <w:szCs w:val="21"/>
        </w:rPr>
        <w:t xml:space="preserve">Ⅱ．阅读理解（共 50分） </w:t>
      </w:r>
    </w:p>
    <w:p w14:paraId="4213EBB4" w14:textId="77777777" w:rsidR="00587758" w:rsidRPr="00587758" w:rsidRDefault="00587758" w:rsidP="00587758">
      <w:pPr>
        <w:pStyle w:val="10"/>
        <w:snapToGrid w:val="0"/>
        <w:spacing w:afterLines="50" w:after="156"/>
        <w:rPr>
          <w:rFonts w:asciiTheme="minorEastAsia" w:eastAsiaTheme="minorEastAsia" w:hAnsiTheme="minorEastAsia" w:hint="eastAsia"/>
          <w:color w:val="404040" w:themeColor="text1" w:themeTint="BF"/>
          <w:szCs w:val="21"/>
        </w:rPr>
      </w:pPr>
      <w:r w:rsidRPr="00587758">
        <w:rPr>
          <w:rFonts w:asciiTheme="minorEastAsia" w:eastAsiaTheme="minorEastAsia" w:hAnsiTheme="minorEastAsia" w:hint="eastAsia"/>
          <w:color w:val="404040" w:themeColor="text1" w:themeTint="BF"/>
          <w:szCs w:val="21"/>
        </w:rPr>
        <w:t xml:space="preserve">A节（20 小题，每题 2分，共 40 分） </w:t>
      </w:r>
    </w:p>
    <w:p w14:paraId="11462246" w14:textId="77777777" w:rsidR="00587758" w:rsidRPr="00587758" w:rsidRDefault="00587758" w:rsidP="00587758">
      <w:pPr>
        <w:pStyle w:val="10"/>
        <w:snapToGrid w:val="0"/>
        <w:spacing w:afterLines="50" w:after="156"/>
        <w:rPr>
          <w:rFonts w:asciiTheme="minorEastAsia" w:eastAsiaTheme="minorEastAsia" w:hAnsiTheme="minorEastAsia"/>
          <w:color w:val="404040" w:themeColor="text1" w:themeTint="BF"/>
          <w:szCs w:val="21"/>
        </w:rPr>
      </w:pPr>
      <w:r w:rsidRPr="00587758">
        <w:rPr>
          <w:rFonts w:asciiTheme="minorEastAsia" w:eastAsiaTheme="minorEastAsia" w:hAnsiTheme="minorEastAsia"/>
          <w:color w:val="404040" w:themeColor="text1" w:themeTint="BF"/>
          <w:szCs w:val="21"/>
        </w:rPr>
        <w:t xml:space="preserve">21. B 22. </w:t>
      </w:r>
      <w:proofErr w:type="gramStart"/>
      <w:r w:rsidRPr="00587758">
        <w:rPr>
          <w:rFonts w:asciiTheme="minorEastAsia" w:eastAsiaTheme="minorEastAsia" w:hAnsiTheme="minorEastAsia"/>
          <w:color w:val="404040" w:themeColor="text1" w:themeTint="BF"/>
          <w:szCs w:val="21"/>
        </w:rPr>
        <w:t>B 23.</w:t>
      </w:r>
      <w:proofErr w:type="gramEnd"/>
      <w:r w:rsidRPr="00587758">
        <w:rPr>
          <w:rFonts w:asciiTheme="minorEastAsia" w:eastAsiaTheme="minorEastAsia" w:hAnsiTheme="minorEastAsia"/>
          <w:color w:val="404040" w:themeColor="text1" w:themeTint="BF"/>
          <w:szCs w:val="21"/>
        </w:rPr>
        <w:t xml:space="preserve"> </w:t>
      </w:r>
      <w:proofErr w:type="gramStart"/>
      <w:r w:rsidRPr="00587758">
        <w:rPr>
          <w:rFonts w:asciiTheme="minorEastAsia" w:eastAsiaTheme="minorEastAsia" w:hAnsiTheme="minorEastAsia"/>
          <w:color w:val="404040" w:themeColor="text1" w:themeTint="BF"/>
          <w:szCs w:val="21"/>
        </w:rPr>
        <w:t>A 24.</w:t>
      </w:r>
      <w:proofErr w:type="gramEnd"/>
      <w:r w:rsidRPr="00587758">
        <w:rPr>
          <w:rFonts w:asciiTheme="minorEastAsia" w:eastAsiaTheme="minorEastAsia" w:hAnsiTheme="minorEastAsia"/>
          <w:color w:val="404040" w:themeColor="text1" w:themeTint="BF"/>
          <w:szCs w:val="21"/>
        </w:rPr>
        <w:t xml:space="preserve"> </w:t>
      </w:r>
      <w:proofErr w:type="gramStart"/>
      <w:r w:rsidRPr="00587758">
        <w:rPr>
          <w:rFonts w:asciiTheme="minorEastAsia" w:eastAsiaTheme="minorEastAsia" w:hAnsiTheme="minorEastAsia"/>
          <w:color w:val="404040" w:themeColor="text1" w:themeTint="BF"/>
          <w:szCs w:val="21"/>
        </w:rPr>
        <w:t>C 25.</w:t>
      </w:r>
      <w:proofErr w:type="gramEnd"/>
      <w:r w:rsidRPr="00587758">
        <w:rPr>
          <w:rFonts w:asciiTheme="minorEastAsia" w:eastAsiaTheme="minorEastAsia" w:hAnsiTheme="minorEastAsia"/>
          <w:color w:val="404040" w:themeColor="text1" w:themeTint="BF"/>
          <w:szCs w:val="21"/>
        </w:rPr>
        <w:t xml:space="preserve"> A </w:t>
      </w:r>
    </w:p>
    <w:p w14:paraId="4A9D8EA7" w14:textId="77777777" w:rsidR="00587758" w:rsidRPr="00587758" w:rsidRDefault="00587758" w:rsidP="00587758">
      <w:pPr>
        <w:pStyle w:val="10"/>
        <w:snapToGrid w:val="0"/>
        <w:spacing w:afterLines="50" w:after="156"/>
        <w:rPr>
          <w:rFonts w:asciiTheme="minorEastAsia" w:eastAsiaTheme="minorEastAsia" w:hAnsiTheme="minorEastAsia"/>
          <w:color w:val="404040" w:themeColor="text1" w:themeTint="BF"/>
          <w:szCs w:val="21"/>
        </w:rPr>
      </w:pPr>
      <w:r w:rsidRPr="00587758">
        <w:rPr>
          <w:rFonts w:asciiTheme="minorEastAsia" w:eastAsiaTheme="minorEastAsia" w:hAnsiTheme="minorEastAsia"/>
          <w:color w:val="404040" w:themeColor="text1" w:themeTint="BF"/>
          <w:szCs w:val="21"/>
        </w:rPr>
        <w:t xml:space="preserve">26. A 27. </w:t>
      </w:r>
      <w:proofErr w:type="gramStart"/>
      <w:r w:rsidRPr="00587758">
        <w:rPr>
          <w:rFonts w:asciiTheme="minorEastAsia" w:eastAsiaTheme="minorEastAsia" w:hAnsiTheme="minorEastAsia"/>
          <w:color w:val="404040" w:themeColor="text1" w:themeTint="BF"/>
          <w:szCs w:val="21"/>
        </w:rPr>
        <w:t>C 28.</w:t>
      </w:r>
      <w:proofErr w:type="gramEnd"/>
      <w:r w:rsidRPr="00587758">
        <w:rPr>
          <w:rFonts w:asciiTheme="minorEastAsia" w:eastAsiaTheme="minorEastAsia" w:hAnsiTheme="minorEastAsia"/>
          <w:color w:val="404040" w:themeColor="text1" w:themeTint="BF"/>
          <w:szCs w:val="21"/>
        </w:rPr>
        <w:t xml:space="preserve"> </w:t>
      </w:r>
      <w:proofErr w:type="gramStart"/>
      <w:r w:rsidRPr="00587758">
        <w:rPr>
          <w:rFonts w:asciiTheme="minorEastAsia" w:eastAsiaTheme="minorEastAsia" w:hAnsiTheme="minorEastAsia"/>
          <w:color w:val="404040" w:themeColor="text1" w:themeTint="BF"/>
          <w:szCs w:val="21"/>
        </w:rPr>
        <w:t>A 29.</w:t>
      </w:r>
      <w:proofErr w:type="gramEnd"/>
      <w:r w:rsidRPr="00587758">
        <w:rPr>
          <w:rFonts w:asciiTheme="minorEastAsia" w:eastAsiaTheme="minorEastAsia" w:hAnsiTheme="minorEastAsia"/>
          <w:color w:val="404040" w:themeColor="text1" w:themeTint="BF"/>
          <w:szCs w:val="21"/>
        </w:rPr>
        <w:t xml:space="preserve"> </w:t>
      </w:r>
      <w:proofErr w:type="gramStart"/>
      <w:r w:rsidRPr="00587758">
        <w:rPr>
          <w:rFonts w:asciiTheme="minorEastAsia" w:eastAsiaTheme="minorEastAsia" w:hAnsiTheme="minorEastAsia"/>
          <w:color w:val="404040" w:themeColor="text1" w:themeTint="BF"/>
          <w:szCs w:val="21"/>
        </w:rPr>
        <w:t>D 30.</w:t>
      </w:r>
      <w:proofErr w:type="gramEnd"/>
      <w:r w:rsidRPr="00587758">
        <w:rPr>
          <w:rFonts w:asciiTheme="minorEastAsia" w:eastAsiaTheme="minorEastAsia" w:hAnsiTheme="minorEastAsia"/>
          <w:color w:val="404040" w:themeColor="text1" w:themeTint="BF"/>
          <w:szCs w:val="21"/>
        </w:rPr>
        <w:t xml:space="preserve"> C </w:t>
      </w:r>
    </w:p>
    <w:p w14:paraId="1976717D" w14:textId="77777777" w:rsidR="00587758" w:rsidRPr="00587758" w:rsidRDefault="00587758" w:rsidP="00587758">
      <w:pPr>
        <w:pStyle w:val="10"/>
        <w:snapToGrid w:val="0"/>
        <w:spacing w:afterLines="50" w:after="156"/>
        <w:rPr>
          <w:rFonts w:asciiTheme="minorEastAsia" w:eastAsiaTheme="minorEastAsia" w:hAnsiTheme="minorEastAsia"/>
          <w:color w:val="404040" w:themeColor="text1" w:themeTint="BF"/>
          <w:szCs w:val="21"/>
        </w:rPr>
      </w:pPr>
      <w:r w:rsidRPr="00587758">
        <w:rPr>
          <w:rFonts w:asciiTheme="minorEastAsia" w:eastAsiaTheme="minorEastAsia" w:hAnsiTheme="minorEastAsia"/>
          <w:color w:val="404040" w:themeColor="text1" w:themeTint="BF"/>
          <w:szCs w:val="21"/>
        </w:rPr>
        <w:t xml:space="preserve">31. D 32. </w:t>
      </w:r>
      <w:proofErr w:type="gramStart"/>
      <w:r w:rsidRPr="00587758">
        <w:rPr>
          <w:rFonts w:asciiTheme="minorEastAsia" w:eastAsiaTheme="minorEastAsia" w:hAnsiTheme="minorEastAsia"/>
          <w:color w:val="404040" w:themeColor="text1" w:themeTint="BF"/>
          <w:szCs w:val="21"/>
        </w:rPr>
        <w:t>B 33.</w:t>
      </w:r>
      <w:proofErr w:type="gramEnd"/>
      <w:r w:rsidRPr="00587758">
        <w:rPr>
          <w:rFonts w:asciiTheme="minorEastAsia" w:eastAsiaTheme="minorEastAsia" w:hAnsiTheme="minorEastAsia"/>
          <w:color w:val="404040" w:themeColor="text1" w:themeTint="BF"/>
          <w:szCs w:val="21"/>
        </w:rPr>
        <w:t xml:space="preserve"> </w:t>
      </w:r>
      <w:proofErr w:type="gramStart"/>
      <w:r w:rsidRPr="00587758">
        <w:rPr>
          <w:rFonts w:asciiTheme="minorEastAsia" w:eastAsiaTheme="minorEastAsia" w:hAnsiTheme="minorEastAsia"/>
          <w:color w:val="404040" w:themeColor="text1" w:themeTint="BF"/>
          <w:szCs w:val="21"/>
        </w:rPr>
        <w:t>D 34.</w:t>
      </w:r>
      <w:proofErr w:type="gramEnd"/>
      <w:r w:rsidRPr="00587758">
        <w:rPr>
          <w:rFonts w:asciiTheme="minorEastAsia" w:eastAsiaTheme="minorEastAsia" w:hAnsiTheme="minorEastAsia"/>
          <w:color w:val="404040" w:themeColor="text1" w:themeTint="BF"/>
          <w:szCs w:val="21"/>
        </w:rPr>
        <w:t xml:space="preserve"> </w:t>
      </w:r>
      <w:proofErr w:type="gramStart"/>
      <w:r w:rsidRPr="00587758">
        <w:rPr>
          <w:rFonts w:asciiTheme="minorEastAsia" w:eastAsiaTheme="minorEastAsia" w:hAnsiTheme="minorEastAsia"/>
          <w:color w:val="404040" w:themeColor="text1" w:themeTint="BF"/>
          <w:szCs w:val="21"/>
        </w:rPr>
        <w:t>A 35.</w:t>
      </w:r>
      <w:proofErr w:type="gramEnd"/>
      <w:r w:rsidRPr="00587758">
        <w:rPr>
          <w:rFonts w:asciiTheme="minorEastAsia" w:eastAsiaTheme="minorEastAsia" w:hAnsiTheme="minorEastAsia"/>
          <w:color w:val="404040" w:themeColor="text1" w:themeTint="BF"/>
          <w:szCs w:val="21"/>
        </w:rPr>
        <w:t xml:space="preserve"> B </w:t>
      </w:r>
    </w:p>
    <w:p w14:paraId="6FEC9390" w14:textId="77777777" w:rsidR="00587758" w:rsidRPr="00587758" w:rsidRDefault="00587758" w:rsidP="00587758">
      <w:pPr>
        <w:pStyle w:val="10"/>
        <w:snapToGrid w:val="0"/>
        <w:spacing w:afterLines="50" w:after="156"/>
        <w:rPr>
          <w:rFonts w:asciiTheme="minorEastAsia" w:eastAsiaTheme="minorEastAsia" w:hAnsiTheme="minorEastAsia"/>
          <w:color w:val="404040" w:themeColor="text1" w:themeTint="BF"/>
          <w:szCs w:val="21"/>
        </w:rPr>
      </w:pPr>
      <w:r w:rsidRPr="00587758">
        <w:rPr>
          <w:rFonts w:asciiTheme="minorEastAsia" w:eastAsiaTheme="minorEastAsia" w:hAnsiTheme="minorEastAsia"/>
          <w:color w:val="404040" w:themeColor="text1" w:themeTint="BF"/>
          <w:szCs w:val="21"/>
        </w:rPr>
        <w:t xml:space="preserve">36. B 37. </w:t>
      </w:r>
      <w:proofErr w:type="gramStart"/>
      <w:r w:rsidRPr="00587758">
        <w:rPr>
          <w:rFonts w:asciiTheme="minorEastAsia" w:eastAsiaTheme="minorEastAsia" w:hAnsiTheme="minorEastAsia"/>
          <w:color w:val="404040" w:themeColor="text1" w:themeTint="BF"/>
          <w:szCs w:val="21"/>
        </w:rPr>
        <w:t>C 38.</w:t>
      </w:r>
      <w:proofErr w:type="gramEnd"/>
      <w:r w:rsidRPr="00587758">
        <w:rPr>
          <w:rFonts w:asciiTheme="minorEastAsia" w:eastAsiaTheme="minorEastAsia" w:hAnsiTheme="minorEastAsia"/>
          <w:color w:val="404040" w:themeColor="text1" w:themeTint="BF"/>
          <w:szCs w:val="21"/>
        </w:rPr>
        <w:t xml:space="preserve"> </w:t>
      </w:r>
      <w:proofErr w:type="gramStart"/>
      <w:r w:rsidRPr="00587758">
        <w:rPr>
          <w:rFonts w:asciiTheme="minorEastAsia" w:eastAsiaTheme="minorEastAsia" w:hAnsiTheme="minorEastAsia"/>
          <w:color w:val="404040" w:themeColor="text1" w:themeTint="BF"/>
          <w:szCs w:val="21"/>
        </w:rPr>
        <w:t>D 39.</w:t>
      </w:r>
      <w:proofErr w:type="gramEnd"/>
      <w:r w:rsidRPr="00587758">
        <w:rPr>
          <w:rFonts w:asciiTheme="minorEastAsia" w:eastAsiaTheme="minorEastAsia" w:hAnsiTheme="minorEastAsia"/>
          <w:color w:val="404040" w:themeColor="text1" w:themeTint="BF"/>
          <w:szCs w:val="21"/>
        </w:rPr>
        <w:t xml:space="preserve"> </w:t>
      </w:r>
      <w:proofErr w:type="gramStart"/>
      <w:r w:rsidRPr="00587758">
        <w:rPr>
          <w:rFonts w:asciiTheme="minorEastAsia" w:eastAsiaTheme="minorEastAsia" w:hAnsiTheme="minorEastAsia"/>
          <w:color w:val="404040" w:themeColor="text1" w:themeTint="BF"/>
          <w:szCs w:val="21"/>
        </w:rPr>
        <w:t>D 40.</w:t>
      </w:r>
      <w:proofErr w:type="gramEnd"/>
      <w:r w:rsidRPr="00587758">
        <w:rPr>
          <w:rFonts w:asciiTheme="minorEastAsia" w:eastAsiaTheme="minorEastAsia" w:hAnsiTheme="minorEastAsia"/>
          <w:color w:val="404040" w:themeColor="text1" w:themeTint="BF"/>
          <w:szCs w:val="21"/>
        </w:rPr>
        <w:t xml:space="preserve"> C </w:t>
      </w:r>
    </w:p>
    <w:p w14:paraId="61E5DC45" w14:textId="77777777" w:rsidR="00587758" w:rsidRPr="00587758" w:rsidRDefault="00587758" w:rsidP="00587758">
      <w:pPr>
        <w:pStyle w:val="10"/>
        <w:snapToGrid w:val="0"/>
        <w:spacing w:afterLines="50" w:after="156"/>
        <w:rPr>
          <w:rFonts w:asciiTheme="minorEastAsia" w:eastAsiaTheme="minorEastAsia" w:hAnsiTheme="minorEastAsia" w:hint="eastAsia"/>
          <w:color w:val="404040" w:themeColor="text1" w:themeTint="BF"/>
          <w:szCs w:val="21"/>
        </w:rPr>
      </w:pPr>
      <w:r w:rsidRPr="00587758">
        <w:rPr>
          <w:rFonts w:asciiTheme="minorEastAsia" w:eastAsiaTheme="minorEastAsia" w:hAnsiTheme="minorEastAsia" w:hint="eastAsia"/>
          <w:color w:val="404040" w:themeColor="text1" w:themeTint="BF"/>
          <w:szCs w:val="21"/>
        </w:rPr>
        <w:t xml:space="preserve">B 节（5 小题，每题 2 分，共 10 分） </w:t>
      </w:r>
    </w:p>
    <w:p w14:paraId="4A401E8E" w14:textId="77777777" w:rsidR="00587758" w:rsidRPr="00587758" w:rsidRDefault="00587758" w:rsidP="00587758">
      <w:pPr>
        <w:pStyle w:val="10"/>
        <w:snapToGrid w:val="0"/>
        <w:spacing w:afterLines="50" w:after="156"/>
        <w:rPr>
          <w:rFonts w:asciiTheme="minorEastAsia" w:eastAsiaTheme="minorEastAsia" w:hAnsiTheme="minorEastAsia"/>
          <w:color w:val="404040" w:themeColor="text1" w:themeTint="BF"/>
          <w:szCs w:val="21"/>
        </w:rPr>
      </w:pPr>
      <w:r w:rsidRPr="00587758">
        <w:rPr>
          <w:rFonts w:asciiTheme="minorEastAsia" w:eastAsiaTheme="minorEastAsia" w:hAnsiTheme="minorEastAsia"/>
          <w:color w:val="404040" w:themeColor="text1" w:themeTint="BF"/>
          <w:szCs w:val="21"/>
        </w:rPr>
        <w:t xml:space="preserve">41. D 42. </w:t>
      </w:r>
      <w:proofErr w:type="gramStart"/>
      <w:r w:rsidRPr="00587758">
        <w:rPr>
          <w:rFonts w:asciiTheme="minorEastAsia" w:eastAsiaTheme="minorEastAsia" w:hAnsiTheme="minorEastAsia"/>
          <w:color w:val="404040" w:themeColor="text1" w:themeTint="BF"/>
          <w:szCs w:val="21"/>
        </w:rPr>
        <w:t>F 43.</w:t>
      </w:r>
      <w:proofErr w:type="gramEnd"/>
      <w:r w:rsidRPr="00587758">
        <w:rPr>
          <w:rFonts w:asciiTheme="minorEastAsia" w:eastAsiaTheme="minorEastAsia" w:hAnsiTheme="minorEastAsia"/>
          <w:color w:val="404040" w:themeColor="text1" w:themeTint="BF"/>
          <w:szCs w:val="21"/>
        </w:rPr>
        <w:t xml:space="preserve"> </w:t>
      </w:r>
      <w:proofErr w:type="gramStart"/>
      <w:r w:rsidRPr="00587758">
        <w:rPr>
          <w:rFonts w:asciiTheme="minorEastAsia" w:eastAsiaTheme="minorEastAsia" w:hAnsiTheme="minorEastAsia"/>
          <w:color w:val="404040" w:themeColor="text1" w:themeTint="BF"/>
          <w:szCs w:val="21"/>
        </w:rPr>
        <w:t>A 44.</w:t>
      </w:r>
      <w:proofErr w:type="gramEnd"/>
      <w:r w:rsidRPr="00587758">
        <w:rPr>
          <w:rFonts w:asciiTheme="minorEastAsia" w:eastAsiaTheme="minorEastAsia" w:hAnsiTheme="minorEastAsia"/>
          <w:color w:val="404040" w:themeColor="text1" w:themeTint="BF"/>
          <w:szCs w:val="21"/>
        </w:rPr>
        <w:t xml:space="preserve"> </w:t>
      </w:r>
      <w:proofErr w:type="gramStart"/>
      <w:r w:rsidRPr="00587758">
        <w:rPr>
          <w:rFonts w:asciiTheme="minorEastAsia" w:eastAsiaTheme="minorEastAsia" w:hAnsiTheme="minorEastAsia"/>
          <w:color w:val="404040" w:themeColor="text1" w:themeTint="BF"/>
          <w:szCs w:val="21"/>
        </w:rPr>
        <w:t>B 45.</w:t>
      </w:r>
      <w:proofErr w:type="gramEnd"/>
      <w:r w:rsidRPr="00587758">
        <w:rPr>
          <w:rFonts w:asciiTheme="minorEastAsia" w:eastAsiaTheme="minorEastAsia" w:hAnsiTheme="minorEastAsia"/>
          <w:color w:val="404040" w:themeColor="text1" w:themeTint="BF"/>
          <w:szCs w:val="21"/>
        </w:rPr>
        <w:t xml:space="preserve"> E </w:t>
      </w:r>
    </w:p>
    <w:p w14:paraId="18E0FF1C" w14:textId="77777777" w:rsidR="00587758" w:rsidRPr="00587758" w:rsidRDefault="00587758" w:rsidP="00587758">
      <w:pPr>
        <w:pStyle w:val="10"/>
        <w:snapToGrid w:val="0"/>
        <w:spacing w:afterLines="50" w:after="156"/>
        <w:rPr>
          <w:rFonts w:asciiTheme="minorEastAsia" w:eastAsiaTheme="minorEastAsia" w:hAnsiTheme="minorEastAsia"/>
          <w:color w:val="404040" w:themeColor="text1" w:themeTint="BF"/>
          <w:szCs w:val="21"/>
        </w:rPr>
      </w:pPr>
      <w:r w:rsidRPr="00587758">
        <w:rPr>
          <w:rFonts w:asciiTheme="minorEastAsia" w:eastAsiaTheme="minorEastAsia" w:hAnsiTheme="minorEastAsia"/>
          <w:color w:val="404040" w:themeColor="text1" w:themeTint="BF"/>
          <w:szCs w:val="21"/>
        </w:rPr>
        <w:t xml:space="preserve"> </w:t>
      </w:r>
    </w:p>
    <w:p w14:paraId="0AA7A0A1" w14:textId="77777777" w:rsidR="00587758" w:rsidRPr="00587758" w:rsidRDefault="00587758" w:rsidP="00587758">
      <w:pPr>
        <w:pStyle w:val="10"/>
        <w:snapToGrid w:val="0"/>
        <w:spacing w:afterLines="50" w:after="156"/>
        <w:rPr>
          <w:rFonts w:asciiTheme="minorEastAsia" w:eastAsiaTheme="minorEastAsia" w:hAnsiTheme="minorEastAsia" w:hint="eastAsia"/>
          <w:color w:val="404040" w:themeColor="text1" w:themeTint="BF"/>
          <w:szCs w:val="21"/>
        </w:rPr>
      </w:pPr>
      <w:r w:rsidRPr="00587758">
        <w:rPr>
          <w:rFonts w:asciiTheme="minorEastAsia" w:eastAsiaTheme="minorEastAsia" w:hAnsiTheme="minorEastAsia" w:hint="eastAsia"/>
          <w:color w:val="404040" w:themeColor="text1" w:themeTint="BF"/>
          <w:szCs w:val="21"/>
        </w:rPr>
        <w:t xml:space="preserve">Ⅲ．英译汉（1 小题，共 15分） </w:t>
      </w:r>
    </w:p>
    <w:p w14:paraId="5BC9F097" w14:textId="77777777" w:rsidR="00587758" w:rsidRPr="00587758" w:rsidRDefault="00587758" w:rsidP="00587758">
      <w:pPr>
        <w:pStyle w:val="10"/>
        <w:snapToGrid w:val="0"/>
        <w:spacing w:afterLines="50" w:after="156"/>
        <w:rPr>
          <w:rFonts w:asciiTheme="minorEastAsia" w:eastAsiaTheme="minorEastAsia" w:hAnsiTheme="minorEastAsia"/>
          <w:color w:val="404040" w:themeColor="text1" w:themeTint="BF"/>
          <w:szCs w:val="21"/>
        </w:rPr>
      </w:pPr>
      <w:r w:rsidRPr="00587758">
        <w:rPr>
          <w:rFonts w:asciiTheme="minorEastAsia" w:eastAsiaTheme="minorEastAsia" w:hAnsiTheme="minorEastAsia"/>
          <w:color w:val="404040" w:themeColor="text1" w:themeTint="BF"/>
          <w:szCs w:val="21"/>
        </w:rPr>
        <w:t xml:space="preserve">46. </w:t>
      </w:r>
    </w:p>
    <w:p w14:paraId="6D1FC238" w14:textId="77777777" w:rsidR="00587758" w:rsidRPr="00587758" w:rsidRDefault="00587758" w:rsidP="00587758">
      <w:pPr>
        <w:pStyle w:val="10"/>
        <w:snapToGrid w:val="0"/>
        <w:spacing w:afterLines="50" w:after="156"/>
        <w:rPr>
          <w:rFonts w:asciiTheme="minorEastAsia" w:eastAsiaTheme="minorEastAsia" w:hAnsiTheme="minorEastAsia" w:hint="eastAsia"/>
          <w:color w:val="404040" w:themeColor="text1" w:themeTint="BF"/>
          <w:szCs w:val="21"/>
        </w:rPr>
      </w:pPr>
      <w:r w:rsidRPr="00587758">
        <w:rPr>
          <w:rFonts w:asciiTheme="minorEastAsia" w:eastAsiaTheme="minorEastAsia" w:hAnsiTheme="minorEastAsia" w:hint="eastAsia"/>
          <w:color w:val="404040" w:themeColor="text1" w:themeTint="BF"/>
          <w:szCs w:val="21"/>
        </w:rPr>
        <w:t>超市的设计就是要诱使顾客尽可能久地待在店内。其理由很简单：你在店里逗留越</w:t>
      </w:r>
    </w:p>
    <w:p w14:paraId="766AD7B9" w14:textId="77777777" w:rsidR="00587758" w:rsidRPr="00587758" w:rsidRDefault="00587758" w:rsidP="00587758">
      <w:pPr>
        <w:pStyle w:val="10"/>
        <w:snapToGrid w:val="0"/>
        <w:spacing w:afterLines="50" w:after="156"/>
        <w:rPr>
          <w:rFonts w:asciiTheme="minorEastAsia" w:eastAsiaTheme="minorEastAsia" w:hAnsiTheme="minorEastAsia" w:hint="eastAsia"/>
          <w:color w:val="404040" w:themeColor="text1" w:themeTint="BF"/>
          <w:szCs w:val="21"/>
        </w:rPr>
      </w:pPr>
      <w:r w:rsidRPr="00587758">
        <w:rPr>
          <w:rFonts w:asciiTheme="minorEastAsia" w:eastAsiaTheme="minorEastAsia" w:hAnsiTheme="minorEastAsia" w:hint="eastAsia"/>
          <w:color w:val="404040" w:themeColor="text1" w:themeTint="BF"/>
          <w:szCs w:val="21"/>
        </w:rPr>
        <w:t>久，看到的东西就越多，看到的东西越多，买的就越多。而超市里的东西多得很。按食</w:t>
      </w:r>
    </w:p>
    <w:p w14:paraId="7BE2DE4C" w14:textId="77777777" w:rsidR="00587758" w:rsidRPr="00587758" w:rsidRDefault="00587758" w:rsidP="00587758">
      <w:pPr>
        <w:pStyle w:val="10"/>
        <w:snapToGrid w:val="0"/>
        <w:spacing w:afterLines="50" w:after="156"/>
        <w:rPr>
          <w:rFonts w:asciiTheme="minorEastAsia" w:eastAsiaTheme="minorEastAsia" w:hAnsiTheme="minorEastAsia" w:hint="eastAsia"/>
          <w:color w:val="404040" w:themeColor="text1" w:themeTint="BF"/>
          <w:szCs w:val="21"/>
        </w:rPr>
      </w:pPr>
      <w:r w:rsidRPr="00587758">
        <w:rPr>
          <w:rFonts w:asciiTheme="minorEastAsia" w:eastAsiaTheme="minorEastAsia" w:hAnsiTheme="minorEastAsia" w:hint="eastAsia"/>
          <w:color w:val="404040" w:themeColor="text1" w:themeTint="BF"/>
          <w:szCs w:val="21"/>
        </w:rPr>
        <w:t>品营销研究院所说，普通超市售卖约 44,000 种各式货品，而且许多超市的货品还要多出</w:t>
      </w:r>
    </w:p>
    <w:p w14:paraId="497700D2" w14:textId="77777777" w:rsidR="00587758" w:rsidRPr="00587758" w:rsidRDefault="00587758" w:rsidP="00587758">
      <w:pPr>
        <w:pStyle w:val="10"/>
        <w:snapToGrid w:val="0"/>
        <w:spacing w:afterLines="50" w:after="156"/>
        <w:rPr>
          <w:rFonts w:asciiTheme="minorEastAsia" w:eastAsiaTheme="minorEastAsia" w:hAnsiTheme="minorEastAsia" w:hint="eastAsia"/>
          <w:color w:val="404040" w:themeColor="text1" w:themeTint="BF"/>
          <w:szCs w:val="21"/>
        </w:rPr>
      </w:pPr>
      <w:r w:rsidRPr="00587758">
        <w:rPr>
          <w:rFonts w:asciiTheme="minorEastAsia" w:eastAsiaTheme="minorEastAsia" w:hAnsiTheme="minorEastAsia" w:hint="eastAsia"/>
          <w:color w:val="404040" w:themeColor="text1" w:themeTint="BF"/>
          <w:szCs w:val="21"/>
        </w:rPr>
        <w:t>成千上万种。单是可供选择的货品数量就足以让购物者陷入信息超负荷的状态。根据大</w:t>
      </w:r>
    </w:p>
    <w:p w14:paraId="756751D3" w14:textId="77777777" w:rsidR="00587758" w:rsidRPr="00587758" w:rsidRDefault="00587758" w:rsidP="00587758">
      <w:pPr>
        <w:pStyle w:val="10"/>
        <w:snapToGrid w:val="0"/>
        <w:spacing w:afterLines="50" w:after="156"/>
        <w:rPr>
          <w:rFonts w:asciiTheme="minorEastAsia" w:eastAsiaTheme="minorEastAsia" w:hAnsiTheme="minorEastAsia" w:hint="eastAsia"/>
          <w:color w:val="404040" w:themeColor="text1" w:themeTint="BF"/>
          <w:szCs w:val="21"/>
        </w:rPr>
      </w:pPr>
      <w:r w:rsidRPr="00587758">
        <w:rPr>
          <w:rFonts w:asciiTheme="minorEastAsia" w:eastAsiaTheme="minorEastAsia" w:hAnsiTheme="minorEastAsia" w:hint="eastAsia"/>
          <w:color w:val="404040" w:themeColor="text1" w:themeTint="BF"/>
          <w:szCs w:val="21"/>
        </w:rPr>
        <w:t>脑扫描实验，如此之大的决策</w:t>
      </w:r>
      <w:proofErr w:type="gramStart"/>
      <w:r w:rsidRPr="00587758">
        <w:rPr>
          <w:rFonts w:asciiTheme="minorEastAsia" w:eastAsiaTheme="minorEastAsia" w:hAnsiTheme="minorEastAsia" w:hint="eastAsia"/>
          <w:color w:val="404040" w:themeColor="text1" w:themeTint="BF"/>
          <w:szCs w:val="21"/>
        </w:rPr>
        <w:t>量带来</w:t>
      </w:r>
      <w:proofErr w:type="gramEnd"/>
      <w:r w:rsidRPr="00587758">
        <w:rPr>
          <w:rFonts w:asciiTheme="minorEastAsia" w:eastAsiaTheme="minorEastAsia" w:hAnsiTheme="minorEastAsia" w:hint="eastAsia"/>
          <w:color w:val="404040" w:themeColor="text1" w:themeTint="BF"/>
          <w:szCs w:val="21"/>
        </w:rPr>
        <w:t>的负担会很快令我们无法承受。购物约 40 分钟后，</w:t>
      </w:r>
    </w:p>
    <w:p w14:paraId="17BB0E2E" w14:textId="77777777" w:rsidR="00587758" w:rsidRPr="00587758" w:rsidRDefault="00587758" w:rsidP="00587758">
      <w:pPr>
        <w:pStyle w:val="10"/>
        <w:snapToGrid w:val="0"/>
        <w:spacing w:afterLines="50" w:after="156"/>
        <w:rPr>
          <w:rFonts w:asciiTheme="minorEastAsia" w:eastAsiaTheme="minorEastAsia" w:hAnsiTheme="minorEastAsia" w:hint="eastAsia"/>
          <w:color w:val="404040" w:themeColor="text1" w:themeTint="BF"/>
          <w:szCs w:val="21"/>
        </w:rPr>
      </w:pPr>
      <w:r w:rsidRPr="00587758">
        <w:rPr>
          <w:rFonts w:asciiTheme="minorEastAsia" w:eastAsiaTheme="minorEastAsia" w:hAnsiTheme="minorEastAsia" w:hint="eastAsia"/>
          <w:color w:val="404040" w:themeColor="text1" w:themeTint="BF"/>
          <w:szCs w:val="21"/>
        </w:rPr>
        <w:t>大多数人就不再费心去理性选购，而是开始冲动购物了——就是从这一刻起，我们把本</w:t>
      </w:r>
    </w:p>
    <w:p w14:paraId="7E1BBE38" w14:textId="77777777" w:rsidR="00587758" w:rsidRPr="00587758" w:rsidRDefault="00587758" w:rsidP="00587758">
      <w:pPr>
        <w:pStyle w:val="10"/>
        <w:snapToGrid w:val="0"/>
        <w:spacing w:afterLines="50" w:after="156"/>
        <w:rPr>
          <w:rFonts w:asciiTheme="minorEastAsia" w:eastAsiaTheme="minorEastAsia" w:hAnsiTheme="minorEastAsia" w:hint="eastAsia"/>
          <w:color w:val="404040" w:themeColor="text1" w:themeTint="BF"/>
          <w:szCs w:val="21"/>
        </w:rPr>
      </w:pPr>
      <w:r w:rsidRPr="00587758">
        <w:rPr>
          <w:rFonts w:asciiTheme="minorEastAsia" w:eastAsiaTheme="minorEastAsia" w:hAnsiTheme="minorEastAsia" w:hint="eastAsia"/>
          <w:color w:val="404040" w:themeColor="text1" w:themeTint="BF"/>
          <w:szCs w:val="21"/>
        </w:rPr>
        <w:t>来根本没打算买的那</w:t>
      </w:r>
      <w:proofErr w:type="gramStart"/>
      <w:r w:rsidRPr="00587758">
        <w:rPr>
          <w:rFonts w:asciiTheme="minorEastAsia" w:eastAsiaTheme="minorEastAsia" w:hAnsiTheme="minorEastAsia" w:hint="eastAsia"/>
          <w:color w:val="404040" w:themeColor="text1" w:themeTint="BF"/>
          <w:szCs w:val="21"/>
        </w:rPr>
        <w:t>一半东西</w:t>
      </w:r>
      <w:proofErr w:type="gramEnd"/>
      <w:r w:rsidRPr="00587758">
        <w:rPr>
          <w:rFonts w:asciiTheme="minorEastAsia" w:eastAsiaTheme="minorEastAsia" w:hAnsiTheme="minorEastAsia" w:hint="eastAsia"/>
          <w:color w:val="404040" w:themeColor="text1" w:themeTint="BF"/>
          <w:szCs w:val="21"/>
        </w:rPr>
        <w:t xml:space="preserve">堆进了购物车。 </w:t>
      </w:r>
    </w:p>
    <w:p w14:paraId="0C88B316" w14:textId="095D5D70" w:rsidR="004E1B11" w:rsidRPr="00250460" w:rsidRDefault="00587758" w:rsidP="00587758">
      <w:pPr>
        <w:pStyle w:val="10"/>
        <w:snapToGrid w:val="0"/>
        <w:spacing w:afterLines="50" w:after="156"/>
        <w:ind w:firstLineChars="0" w:firstLine="0"/>
        <w:rPr>
          <w:rFonts w:ascii="楷体" w:eastAsia="楷体" w:hAnsi="楷体"/>
          <w:color w:val="404040" w:themeColor="text1" w:themeTint="BF"/>
          <w:sz w:val="28"/>
          <w:szCs w:val="28"/>
        </w:rPr>
      </w:pPr>
      <w:r w:rsidRPr="00587758">
        <w:rPr>
          <w:rFonts w:asciiTheme="minorEastAsia" w:eastAsiaTheme="minorEastAsia" w:hAnsiTheme="minorEastAsia"/>
          <w:color w:val="404040" w:themeColor="text1" w:themeTint="BF"/>
          <w:szCs w:val="21"/>
        </w:rPr>
        <w:t xml:space="preserve"> </w:t>
      </w:r>
      <w:r w:rsidR="004E1B11">
        <w:rPr>
          <w:rFonts w:asciiTheme="minorEastAsia" w:eastAsiaTheme="minorEastAsia" w:hAnsiTheme="minorEastAsia" w:hint="eastAsia"/>
          <w:color w:val="404040" w:themeColor="text1" w:themeTint="BF"/>
          <w:szCs w:val="21"/>
        </w:rPr>
        <w:t xml:space="preserve"> </w:t>
      </w:r>
    </w:p>
    <w:sectPr w:rsidR="004E1B11" w:rsidRPr="00250460" w:rsidSect="0069586F">
      <w:headerReference w:type="default" r:id="rId9"/>
      <w:footerReference w:type="default" r:id="rId10"/>
      <w:pgSz w:w="11906" w:h="16838"/>
      <w:pgMar w:top="1440" w:right="1418" w:bottom="1440" w:left="1418" w:header="567" w:footer="102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9B3EB5" w14:textId="77777777" w:rsidR="007B561A" w:rsidRDefault="007B561A" w:rsidP="00794E07">
      <w:r>
        <w:separator/>
      </w:r>
    </w:p>
  </w:endnote>
  <w:endnote w:type="continuationSeparator" w:id="0">
    <w:p w14:paraId="3545DC05" w14:textId="77777777" w:rsidR="007B561A" w:rsidRDefault="007B561A" w:rsidP="00794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7A2A78" w14:textId="77777777" w:rsidR="00C26534" w:rsidRDefault="00C26534" w:rsidP="00983B6B">
    <w:pPr>
      <w:pStyle w:val="a4"/>
      <w:ind w:leftChars="-202" w:left="1" w:hangingChars="236" w:hanging="425"/>
      <w:rPr>
        <w:rFonts w:ascii="黑体" w:eastAsia="黑体" w:hAnsi="华文细黑"/>
        <w:color w:val="777777"/>
      </w:rPr>
    </w:pPr>
  </w:p>
  <w:p w14:paraId="76BC32EE" w14:textId="77777777" w:rsidR="00C26534" w:rsidRDefault="00C26534" w:rsidP="00983B6B">
    <w:pPr>
      <w:pStyle w:val="a4"/>
      <w:ind w:leftChars="-202" w:left="1" w:hangingChars="236" w:hanging="425"/>
      <w:rPr>
        <w:rFonts w:ascii="黑体" w:eastAsia="黑体" w:hAnsi="华文细黑"/>
        <w:color w:val="777777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7B220481" wp14:editId="6313B309">
              <wp:simplePos x="0" y="0"/>
              <wp:positionH relativeFrom="column">
                <wp:posOffset>-332740</wp:posOffset>
              </wp:positionH>
              <wp:positionV relativeFrom="paragraph">
                <wp:posOffset>55244</wp:posOffset>
              </wp:positionV>
              <wp:extent cx="6096000" cy="0"/>
              <wp:effectExtent l="0" t="0" r="25400" b="2540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ysClr val="window" lastClr="FFFFFF">
                            <a:lumMod val="75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1" o:spid="_x0000_s1026" type="#_x0000_t32" style="position:absolute;left:0;text-align:left;margin-left:-26.15pt;margin-top:4.35pt;width:480pt;height:0;z-index:25165772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" strokecolor="#bfbfbf"/>
          </w:pict>
        </mc:Fallback>
      </mc:AlternateContent>
    </w:r>
  </w:p>
  <w:p w14:paraId="2CFABFAF" w14:textId="65BB46C6" w:rsidR="00C26534" w:rsidRDefault="00C26534" w:rsidP="00983B6B">
    <w:pPr>
      <w:pStyle w:val="a4"/>
      <w:ind w:leftChars="-202" w:left="1" w:rightChars="-114" w:right="-239" w:hangingChars="236" w:hanging="425"/>
      <w:rPr>
        <w:rFonts w:ascii="黑体" w:eastAsia="黑体" w:hAnsi="华文细黑"/>
        <w:color w:val="777777"/>
      </w:rPr>
    </w:pPr>
    <w:r>
      <w:rPr>
        <w:rFonts w:ascii="黑体" w:eastAsia="黑体" w:hAnsi="华文细黑" w:hint="eastAsia"/>
        <w:color w:val="777777"/>
      </w:rPr>
      <w:t>地址：</w:t>
    </w:r>
    <w:r w:rsidR="00221A94">
      <w:rPr>
        <w:rFonts w:ascii="微软雅黑" w:eastAsia="微软雅黑" w:hAnsi="微软雅黑"/>
        <w:color w:val="808080"/>
      </w:rPr>
      <w:t>北京市朝阳区北土城西路马甸桥北城建开发大厦东座6层</w:t>
    </w:r>
    <w:r>
      <w:rPr>
        <w:rFonts w:ascii="黑体" w:eastAsia="黑体" w:hAnsi="华文细黑" w:hint="eastAsia"/>
        <w:color w:val="777777"/>
      </w:rPr>
      <w:t xml:space="preserve">                                          </w:t>
    </w:r>
    <w:r w:rsidRPr="006D2368">
      <w:rPr>
        <w:rFonts w:ascii="黑体" w:eastAsia="黑体" w:hAnsi="华文细黑"/>
        <w:color w:val="777777"/>
      </w:rPr>
      <w:fldChar w:fldCharType="begin"/>
    </w:r>
    <w:r w:rsidRPr="006D2368">
      <w:rPr>
        <w:rFonts w:ascii="黑体" w:eastAsia="黑体" w:hAnsi="华文细黑"/>
        <w:color w:val="777777"/>
      </w:rPr>
      <w:instrText xml:space="preserve"> PAGE   \* MERGEFORMAT </w:instrText>
    </w:r>
    <w:r w:rsidRPr="006D2368">
      <w:rPr>
        <w:rFonts w:ascii="黑体" w:eastAsia="黑体" w:hAnsi="华文细黑"/>
        <w:color w:val="777777"/>
      </w:rPr>
      <w:fldChar w:fldCharType="separate"/>
    </w:r>
    <w:r w:rsidR="00587758" w:rsidRPr="00587758">
      <w:rPr>
        <w:rFonts w:ascii="黑体" w:eastAsia="黑体" w:hAnsi="华文细黑"/>
        <w:noProof/>
        <w:color w:val="777777"/>
        <w:lang w:val="zh-CN"/>
      </w:rPr>
      <w:t>1</w:t>
    </w:r>
    <w:r w:rsidRPr="006D2368">
      <w:rPr>
        <w:rFonts w:ascii="黑体" w:eastAsia="黑体" w:hAnsi="华文细黑"/>
        <w:color w:val="777777"/>
      </w:rPr>
      <w:fldChar w:fldCharType="end"/>
    </w:r>
  </w:p>
  <w:p w14:paraId="2A9873B8" w14:textId="77777777" w:rsidR="00C26534" w:rsidRDefault="00C26534" w:rsidP="00983B6B">
    <w:pPr>
      <w:pStyle w:val="a4"/>
      <w:ind w:leftChars="-202" w:left="1" w:hangingChars="236" w:hanging="425"/>
    </w:pPr>
    <w:r>
      <w:rPr>
        <w:rFonts w:ascii="黑体" w:eastAsia="黑体" w:hAnsi="华文细黑" w:hint="eastAsia"/>
        <w:color w:val="777777"/>
      </w:rPr>
      <w:t>电话：010-</w:t>
    </w:r>
    <w:proofErr w:type="gramStart"/>
    <w:r>
      <w:rPr>
        <w:rFonts w:ascii="黑体" w:eastAsia="黑体" w:hAnsi="华文细黑" w:hint="eastAsia"/>
        <w:color w:val="777777"/>
      </w:rPr>
      <w:t>51669115  51669750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E7C38F" w14:textId="77777777" w:rsidR="007B561A" w:rsidRDefault="007B561A" w:rsidP="00794E07">
      <w:r>
        <w:separator/>
      </w:r>
    </w:p>
  </w:footnote>
  <w:footnote w:type="continuationSeparator" w:id="0">
    <w:p w14:paraId="175F82CE" w14:textId="77777777" w:rsidR="007B561A" w:rsidRDefault="007B561A" w:rsidP="00794E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D41EFF" w14:textId="6A9F5BE7" w:rsidR="00C26534" w:rsidRDefault="00134E9B" w:rsidP="00134E9B">
    <w:pPr>
      <w:pStyle w:val="a3"/>
      <w:pBdr>
        <w:bottom w:val="none" w:sz="0" w:space="0" w:color="auto"/>
      </w:pBdr>
      <w:ind w:leftChars="-338" w:left="-3" w:hangingChars="393" w:hanging="707"/>
      <w:jc w:val="both"/>
    </w:pPr>
    <w:r>
      <w:rPr>
        <w:noProof/>
      </w:rPr>
      <w:drawing>
        <wp:anchor distT="0" distB="0" distL="114300" distR="114300" simplePos="0" relativeHeight="251658752" behindDoc="0" locked="0" layoutInCell="1" allowOverlap="1" wp14:anchorId="2ADA49E0" wp14:editId="4B883D8E">
          <wp:simplePos x="0" y="0"/>
          <wp:positionH relativeFrom="column">
            <wp:posOffset>-132080</wp:posOffset>
          </wp:positionH>
          <wp:positionV relativeFrom="paragraph">
            <wp:posOffset>635</wp:posOffset>
          </wp:positionV>
          <wp:extent cx="5998845" cy="358775"/>
          <wp:effectExtent l="0" t="0" r="1905" b="3175"/>
          <wp:wrapSquare wrapText="bothSides"/>
          <wp:docPr id="3" name="图片 3" descr="C:\Users\yuanjiang\Desktop\新闻中心\页眉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uanjiang\Desktop\新闻中心\页眉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884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decimal"/>
      <w:lvlText w:val="%1)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0000006"/>
    <w:multiLevelType w:val="multilevel"/>
    <w:tmpl w:val="00000006"/>
    <w:lvl w:ilvl="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00000007"/>
    <w:multiLevelType w:val="multilevel"/>
    <w:tmpl w:val="00000007"/>
    <w:lvl w:ilvl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0000008"/>
    <w:multiLevelType w:val="multilevel"/>
    <w:tmpl w:val="00000008"/>
    <w:lvl w:ilvl="0">
      <w:start w:val="1"/>
      <w:numFmt w:val="decimal"/>
      <w:lvlText w:val="%1)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0BF73538"/>
    <w:multiLevelType w:val="hybridMultilevel"/>
    <w:tmpl w:val="7CAE8B98"/>
    <w:lvl w:ilvl="0" w:tplc="0409000F">
      <w:start w:val="1"/>
      <w:numFmt w:val="decimal"/>
      <w:lvlText w:val="%1."/>
      <w:lvlJc w:val="left"/>
      <w:pPr>
        <w:ind w:left="900" w:hanging="4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320" w:hanging="420"/>
      </w:pPr>
      <w:rPr>
        <w:rFonts w:hint="default"/>
      </w:rPr>
    </w:lvl>
    <w:lvl w:ilvl="2" w:tplc="AD8A2214">
      <w:start w:val="1"/>
      <w:numFmt w:val="lowerRoman"/>
      <w:lvlText w:val="（%3）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>
    <w:nsid w:val="0D970BC5"/>
    <w:multiLevelType w:val="hybridMultilevel"/>
    <w:tmpl w:val="7666B32C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6">
    <w:nsid w:val="1136044C"/>
    <w:multiLevelType w:val="hybridMultilevel"/>
    <w:tmpl w:val="282223F2"/>
    <w:lvl w:ilvl="0" w:tplc="0A362B64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12544D92"/>
    <w:multiLevelType w:val="hybridMultilevel"/>
    <w:tmpl w:val="4C84B40C"/>
    <w:lvl w:ilvl="0" w:tplc="0409000F">
      <w:start w:val="1"/>
      <w:numFmt w:val="decimal"/>
      <w:lvlText w:val="%1."/>
      <w:lvlJc w:val="left"/>
      <w:pPr>
        <w:ind w:left="900" w:hanging="4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320" w:hanging="420"/>
      </w:pPr>
      <w:rPr>
        <w:rFonts w:hint="default"/>
      </w:rPr>
    </w:lvl>
    <w:lvl w:ilvl="2" w:tplc="AD8A2214">
      <w:start w:val="1"/>
      <w:numFmt w:val="lowerRoman"/>
      <w:lvlText w:val="（%3）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8">
    <w:nsid w:val="1C3A0D41"/>
    <w:multiLevelType w:val="hybridMultilevel"/>
    <w:tmpl w:val="569C0A70"/>
    <w:lvl w:ilvl="0" w:tplc="0409000F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9">
    <w:nsid w:val="1FFA033E"/>
    <w:multiLevelType w:val="hybridMultilevel"/>
    <w:tmpl w:val="FD10138E"/>
    <w:lvl w:ilvl="0" w:tplc="0409000F">
      <w:start w:val="1"/>
      <w:numFmt w:val="decimal"/>
      <w:lvlText w:val="%1."/>
      <w:lvlJc w:val="left"/>
      <w:pPr>
        <w:tabs>
          <w:tab w:val="num" w:pos="987"/>
        </w:tabs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407"/>
        </w:tabs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7"/>
        </w:tabs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7"/>
        </w:tabs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7"/>
        </w:tabs>
        <w:ind w:left="4347" w:hanging="420"/>
      </w:pPr>
    </w:lvl>
  </w:abstractNum>
  <w:abstractNum w:abstractNumId="10">
    <w:nsid w:val="26EF6210"/>
    <w:multiLevelType w:val="hybridMultilevel"/>
    <w:tmpl w:val="B1D25DB2"/>
    <w:lvl w:ilvl="0" w:tplc="EA6CC78E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3236EA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D66D6A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9A5DE4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3061CE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600344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E69CF4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7EA97C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F8EE2E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8A4C08"/>
    <w:multiLevelType w:val="hybridMultilevel"/>
    <w:tmpl w:val="2512753E"/>
    <w:lvl w:ilvl="0" w:tplc="26423C42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EE6D0E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4A41CA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AC11EC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C67148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3CDB12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5C766E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668F18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42CBFE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AC29F9"/>
    <w:multiLevelType w:val="hybridMultilevel"/>
    <w:tmpl w:val="1C786E7A"/>
    <w:lvl w:ilvl="0" w:tplc="0409000F">
      <w:start w:val="1"/>
      <w:numFmt w:val="decimal"/>
      <w:lvlText w:val="%1."/>
      <w:lvlJc w:val="left"/>
      <w:pPr>
        <w:tabs>
          <w:tab w:val="num" w:pos="987"/>
        </w:tabs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407"/>
        </w:tabs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7"/>
        </w:tabs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7"/>
        </w:tabs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7"/>
        </w:tabs>
        <w:ind w:left="4347" w:hanging="420"/>
      </w:pPr>
    </w:lvl>
  </w:abstractNum>
  <w:abstractNum w:abstractNumId="13">
    <w:nsid w:val="371F6D16"/>
    <w:multiLevelType w:val="hybridMultilevel"/>
    <w:tmpl w:val="422C012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47386D36"/>
    <w:multiLevelType w:val="hybridMultilevel"/>
    <w:tmpl w:val="DD967532"/>
    <w:lvl w:ilvl="0" w:tplc="04090011">
      <w:start w:val="1"/>
      <w:numFmt w:val="decimal"/>
      <w:lvlText w:val="%1)"/>
      <w:lvlJc w:val="left"/>
      <w:pPr>
        <w:ind w:left="1413" w:hanging="420"/>
      </w:pPr>
    </w:lvl>
    <w:lvl w:ilvl="1" w:tplc="04090019" w:tentative="1">
      <w:start w:val="1"/>
      <w:numFmt w:val="lowerLetter"/>
      <w:lvlText w:val="%2)"/>
      <w:lvlJc w:val="left"/>
      <w:pPr>
        <w:ind w:left="1833" w:hanging="420"/>
      </w:pPr>
    </w:lvl>
    <w:lvl w:ilvl="2" w:tplc="0409001B" w:tentative="1">
      <w:start w:val="1"/>
      <w:numFmt w:val="lowerRoman"/>
      <w:lvlText w:val="%3."/>
      <w:lvlJc w:val="righ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9" w:tentative="1">
      <w:start w:val="1"/>
      <w:numFmt w:val="lowerLetter"/>
      <w:lvlText w:val="%5)"/>
      <w:lvlJc w:val="left"/>
      <w:pPr>
        <w:ind w:left="3093" w:hanging="420"/>
      </w:pPr>
    </w:lvl>
    <w:lvl w:ilvl="5" w:tplc="0409001B" w:tentative="1">
      <w:start w:val="1"/>
      <w:numFmt w:val="lowerRoman"/>
      <w:lvlText w:val="%6."/>
      <w:lvlJc w:val="righ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9" w:tentative="1">
      <w:start w:val="1"/>
      <w:numFmt w:val="lowerLetter"/>
      <w:lvlText w:val="%8)"/>
      <w:lvlJc w:val="left"/>
      <w:pPr>
        <w:ind w:left="4353" w:hanging="420"/>
      </w:pPr>
    </w:lvl>
    <w:lvl w:ilvl="8" w:tplc="0409001B" w:tentative="1">
      <w:start w:val="1"/>
      <w:numFmt w:val="lowerRoman"/>
      <w:lvlText w:val="%9."/>
      <w:lvlJc w:val="right"/>
      <w:pPr>
        <w:ind w:left="4773" w:hanging="420"/>
      </w:pPr>
    </w:lvl>
  </w:abstractNum>
  <w:abstractNum w:abstractNumId="15">
    <w:nsid w:val="475726CA"/>
    <w:multiLevelType w:val="hybridMultilevel"/>
    <w:tmpl w:val="A5424560"/>
    <w:lvl w:ilvl="0" w:tplc="0409000F">
      <w:start w:val="1"/>
      <w:numFmt w:val="decimal"/>
      <w:lvlText w:val="%1."/>
      <w:lvlJc w:val="left"/>
      <w:pPr>
        <w:tabs>
          <w:tab w:val="num" w:pos="987"/>
        </w:tabs>
        <w:ind w:left="987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1407"/>
        </w:tabs>
        <w:ind w:left="1407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7"/>
        </w:tabs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7"/>
        </w:tabs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7"/>
        </w:tabs>
        <w:ind w:left="4347" w:hanging="420"/>
      </w:pPr>
    </w:lvl>
  </w:abstractNum>
  <w:abstractNum w:abstractNumId="16">
    <w:nsid w:val="4A265743"/>
    <w:multiLevelType w:val="hybridMultilevel"/>
    <w:tmpl w:val="B5A06C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52026DA8"/>
    <w:multiLevelType w:val="hybridMultilevel"/>
    <w:tmpl w:val="E98433B2"/>
    <w:lvl w:ilvl="0" w:tplc="8E8E48F8">
      <w:start w:val="1"/>
      <w:numFmt w:val="decimal"/>
      <w:lvlText w:val="%1、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52C649ED"/>
    <w:multiLevelType w:val="hybridMultilevel"/>
    <w:tmpl w:val="A9E8A126"/>
    <w:lvl w:ilvl="0" w:tplc="0409000F">
      <w:start w:val="1"/>
      <w:numFmt w:val="decimal"/>
      <w:lvlText w:val="%1."/>
      <w:lvlJc w:val="left"/>
      <w:pPr>
        <w:tabs>
          <w:tab w:val="num" w:pos="987"/>
        </w:tabs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407"/>
        </w:tabs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7"/>
        </w:tabs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7"/>
        </w:tabs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7"/>
        </w:tabs>
        <w:ind w:left="4347" w:hanging="420"/>
      </w:pPr>
    </w:lvl>
  </w:abstractNum>
  <w:abstractNum w:abstractNumId="19">
    <w:nsid w:val="55C53E4E"/>
    <w:multiLevelType w:val="hybridMultilevel"/>
    <w:tmpl w:val="F1D4E00A"/>
    <w:lvl w:ilvl="0" w:tplc="9EEC5DA4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F869DE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EE1AA4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F42BFA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F0A4C2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0CCCE4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025622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18DAC0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564D3A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639CA5C"/>
    <w:multiLevelType w:val="singleLevel"/>
    <w:tmpl w:val="5639CA5C"/>
    <w:lvl w:ilvl="0">
      <w:start w:val="3"/>
      <w:numFmt w:val="decimal"/>
      <w:suff w:val="nothing"/>
      <w:lvlText w:val="%1."/>
      <w:lvlJc w:val="left"/>
    </w:lvl>
  </w:abstractNum>
  <w:abstractNum w:abstractNumId="21">
    <w:nsid w:val="5639CBC9"/>
    <w:multiLevelType w:val="singleLevel"/>
    <w:tmpl w:val="5639CBC9"/>
    <w:lvl w:ilvl="0">
      <w:start w:val="5"/>
      <w:numFmt w:val="decimal"/>
      <w:suff w:val="nothing"/>
      <w:lvlText w:val="%1."/>
      <w:lvlJc w:val="left"/>
    </w:lvl>
  </w:abstractNum>
  <w:abstractNum w:abstractNumId="22">
    <w:nsid w:val="5639D8FA"/>
    <w:multiLevelType w:val="singleLevel"/>
    <w:tmpl w:val="5639D8FA"/>
    <w:lvl w:ilvl="0">
      <w:start w:val="2"/>
      <w:numFmt w:val="decimal"/>
      <w:suff w:val="nothing"/>
      <w:lvlText w:val="%1."/>
      <w:lvlJc w:val="left"/>
    </w:lvl>
  </w:abstractNum>
  <w:abstractNum w:abstractNumId="23">
    <w:nsid w:val="57C1450B"/>
    <w:multiLevelType w:val="hybridMultilevel"/>
    <w:tmpl w:val="0BD8C2E0"/>
    <w:lvl w:ilvl="0" w:tplc="04090011">
      <w:start w:val="1"/>
      <w:numFmt w:val="decimal"/>
      <w:lvlText w:val="%1)"/>
      <w:lvlJc w:val="left"/>
      <w:pPr>
        <w:ind w:left="1413" w:hanging="420"/>
      </w:pPr>
    </w:lvl>
    <w:lvl w:ilvl="1" w:tplc="04090019" w:tentative="1">
      <w:start w:val="1"/>
      <w:numFmt w:val="lowerLetter"/>
      <w:lvlText w:val="%2)"/>
      <w:lvlJc w:val="left"/>
      <w:pPr>
        <w:ind w:left="1833" w:hanging="420"/>
      </w:pPr>
    </w:lvl>
    <w:lvl w:ilvl="2" w:tplc="0409001B" w:tentative="1">
      <w:start w:val="1"/>
      <w:numFmt w:val="lowerRoman"/>
      <w:lvlText w:val="%3."/>
      <w:lvlJc w:val="righ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9" w:tentative="1">
      <w:start w:val="1"/>
      <w:numFmt w:val="lowerLetter"/>
      <w:lvlText w:val="%5)"/>
      <w:lvlJc w:val="left"/>
      <w:pPr>
        <w:ind w:left="3093" w:hanging="420"/>
      </w:pPr>
    </w:lvl>
    <w:lvl w:ilvl="5" w:tplc="0409001B" w:tentative="1">
      <w:start w:val="1"/>
      <w:numFmt w:val="lowerRoman"/>
      <w:lvlText w:val="%6."/>
      <w:lvlJc w:val="righ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9" w:tentative="1">
      <w:start w:val="1"/>
      <w:numFmt w:val="lowerLetter"/>
      <w:lvlText w:val="%8)"/>
      <w:lvlJc w:val="left"/>
      <w:pPr>
        <w:ind w:left="4353" w:hanging="420"/>
      </w:pPr>
    </w:lvl>
    <w:lvl w:ilvl="8" w:tplc="0409001B" w:tentative="1">
      <w:start w:val="1"/>
      <w:numFmt w:val="lowerRoman"/>
      <w:lvlText w:val="%9."/>
      <w:lvlJc w:val="right"/>
      <w:pPr>
        <w:ind w:left="4773" w:hanging="420"/>
      </w:pPr>
    </w:lvl>
  </w:abstractNum>
  <w:abstractNum w:abstractNumId="24">
    <w:nsid w:val="58CC5B9B"/>
    <w:multiLevelType w:val="hybridMultilevel"/>
    <w:tmpl w:val="21BC8A90"/>
    <w:lvl w:ilvl="0" w:tplc="1E5E7E32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62766C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164EF4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DAB8BC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CC6974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24F246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1EA552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025B08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5693BC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D110F0D"/>
    <w:multiLevelType w:val="hybridMultilevel"/>
    <w:tmpl w:val="4628C840"/>
    <w:lvl w:ilvl="0" w:tplc="BE486A5A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B2CFCE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AE6D92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EA5682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685850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5434D8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FEF80C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60F9E4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42680E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E4377A3"/>
    <w:multiLevelType w:val="hybridMultilevel"/>
    <w:tmpl w:val="0D8C34E2"/>
    <w:lvl w:ilvl="0" w:tplc="2A2C454C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287DD6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820B7C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CC93D0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DE72D0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E4FD84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863F68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028DAA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46FD96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FEA5CAB"/>
    <w:multiLevelType w:val="hybridMultilevel"/>
    <w:tmpl w:val="9C76FB26"/>
    <w:lvl w:ilvl="0" w:tplc="0409000F">
      <w:start w:val="1"/>
      <w:numFmt w:val="decimal"/>
      <w:lvlText w:val="%1."/>
      <w:lvlJc w:val="left"/>
      <w:pPr>
        <w:tabs>
          <w:tab w:val="num" w:pos="1320"/>
        </w:tabs>
        <w:ind w:left="13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740"/>
        </w:tabs>
        <w:ind w:left="17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00"/>
        </w:tabs>
        <w:ind w:left="30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60"/>
        </w:tabs>
        <w:ind w:left="42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20"/>
      </w:pPr>
    </w:lvl>
  </w:abstractNum>
  <w:abstractNum w:abstractNumId="28">
    <w:nsid w:val="60A200E7"/>
    <w:multiLevelType w:val="hybridMultilevel"/>
    <w:tmpl w:val="A358CEDA"/>
    <w:lvl w:ilvl="0" w:tplc="0409000F">
      <w:start w:val="1"/>
      <w:numFmt w:val="decimal"/>
      <w:lvlText w:val="%1."/>
      <w:lvlJc w:val="left"/>
      <w:pPr>
        <w:tabs>
          <w:tab w:val="num" w:pos="987"/>
        </w:tabs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407"/>
        </w:tabs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7"/>
        </w:tabs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7"/>
        </w:tabs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7"/>
        </w:tabs>
        <w:ind w:left="4347" w:hanging="420"/>
      </w:pPr>
    </w:lvl>
  </w:abstractNum>
  <w:abstractNum w:abstractNumId="29">
    <w:nsid w:val="642369B3"/>
    <w:multiLevelType w:val="hybridMultilevel"/>
    <w:tmpl w:val="8EE69E98"/>
    <w:lvl w:ilvl="0" w:tplc="BB600834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384E54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74A6E2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1046AE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DA0C80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FA5C3A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020778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18C084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B432EE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8641DE2"/>
    <w:multiLevelType w:val="hybridMultilevel"/>
    <w:tmpl w:val="3F82C4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>
    <w:nsid w:val="69193313"/>
    <w:multiLevelType w:val="hybridMultilevel"/>
    <w:tmpl w:val="22626B48"/>
    <w:lvl w:ilvl="0" w:tplc="2F227B78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82E602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50A220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4EDA32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48FFF4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EE37C4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D870A6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82836E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18020C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A8C3E46"/>
    <w:multiLevelType w:val="hybridMultilevel"/>
    <w:tmpl w:val="CB70266C"/>
    <w:lvl w:ilvl="0" w:tplc="AD8A2214">
      <w:start w:val="1"/>
      <w:numFmt w:val="lowerRoman"/>
      <w:lvlText w:val="（%1）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680"/>
        </w:tabs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40"/>
        </w:tabs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00"/>
        </w:tabs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20"/>
      </w:pPr>
    </w:lvl>
  </w:abstractNum>
  <w:abstractNum w:abstractNumId="33">
    <w:nsid w:val="6ACB3892"/>
    <w:multiLevelType w:val="hybridMultilevel"/>
    <w:tmpl w:val="FB22F638"/>
    <w:lvl w:ilvl="0" w:tplc="0409000F">
      <w:start w:val="1"/>
      <w:numFmt w:val="decimal"/>
      <w:lvlText w:val="%1."/>
      <w:lvlJc w:val="left"/>
      <w:pPr>
        <w:tabs>
          <w:tab w:val="num" w:pos="987"/>
        </w:tabs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407"/>
        </w:tabs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7"/>
        </w:tabs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7"/>
        </w:tabs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7"/>
        </w:tabs>
        <w:ind w:left="4347" w:hanging="420"/>
      </w:pPr>
    </w:lvl>
  </w:abstractNum>
  <w:abstractNum w:abstractNumId="34">
    <w:nsid w:val="6E7430A7"/>
    <w:multiLevelType w:val="hybridMultilevel"/>
    <w:tmpl w:val="488CA3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7A781391"/>
    <w:multiLevelType w:val="hybridMultilevel"/>
    <w:tmpl w:val="914C872A"/>
    <w:lvl w:ilvl="0" w:tplc="04090011">
      <w:start w:val="1"/>
      <w:numFmt w:val="decimal"/>
      <w:lvlText w:val="%1)"/>
      <w:lvlJc w:val="left"/>
      <w:pPr>
        <w:ind w:left="1407" w:hanging="420"/>
      </w:pPr>
    </w:lvl>
    <w:lvl w:ilvl="1" w:tplc="04090019" w:tentative="1">
      <w:start w:val="1"/>
      <w:numFmt w:val="lowerLetter"/>
      <w:lvlText w:val="%2)"/>
      <w:lvlJc w:val="left"/>
      <w:pPr>
        <w:ind w:left="1827" w:hanging="420"/>
      </w:pPr>
    </w:lvl>
    <w:lvl w:ilvl="2" w:tplc="0409001B" w:tentative="1">
      <w:start w:val="1"/>
      <w:numFmt w:val="lowerRoman"/>
      <w:lvlText w:val="%3."/>
      <w:lvlJc w:val="right"/>
      <w:pPr>
        <w:ind w:left="2247" w:hanging="420"/>
      </w:pPr>
    </w:lvl>
    <w:lvl w:ilvl="3" w:tplc="0409000F" w:tentative="1">
      <w:start w:val="1"/>
      <w:numFmt w:val="decimal"/>
      <w:lvlText w:val="%4."/>
      <w:lvlJc w:val="left"/>
      <w:pPr>
        <w:ind w:left="2667" w:hanging="420"/>
      </w:pPr>
    </w:lvl>
    <w:lvl w:ilvl="4" w:tplc="04090019" w:tentative="1">
      <w:start w:val="1"/>
      <w:numFmt w:val="lowerLetter"/>
      <w:lvlText w:val="%5)"/>
      <w:lvlJc w:val="left"/>
      <w:pPr>
        <w:ind w:left="3087" w:hanging="420"/>
      </w:pPr>
    </w:lvl>
    <w:lvl w:ilvl="5" w:tplc="0409001B" w:tentative="1">
      <w:start w:val="1"/>
      <w:numFmt w:val="lowerRoman"/>
      <w:lvlText w:val="%6."/>
      <w:lvlJc w:val="right"/>
      <w:pPr>
        <w:ind w:left="3507" w:hanging="420"/>
      </w:pPr>
    </w:lvl>
    <w:lvl w:ilvl="6" w:tplc="0409000F" w:tentative="1">
      <w:start w:val="1"/>
      <w:numFmt w:val="decimal"/>
      <w:lvlText w:val="%7."/>
      <w:lvlJc w:val="left"/>
      <w:pPr>
        <w:ind w:left="3927" w:hanging="420"/>
      </w:pPr>
    </w:lvl>
    <w:lvl w:ilvl="7" w:tplc="04090019" w:tentative="1">
      <w:start w:val="1"/>
      <w:numFmt w:val="lowerLetter"/>
      <w:lvlText w:val="%8)"/>
      <w:lvlJc w:val="left"/>
      <w:pPr>
        <w:ind w:left="4347" w:hanging="420"/>
      </w:pPr>
    </w:lvl>
    <w:lvl w:ilvl="8" w:tplc="0409001B" w:tentative="1">
      <w:start w:val="1"/>
      <w:numFmt w:val="lowerRoman"/>
      <w:lvlText w:val="%9."/>
      <w:lvlJc w:val="right"/>
      <w:pPr>
        <w:ind w:left="4767" w:hanging="420"/>
      </w:pPr>
    </w:lvl>
  </w:abstractNum>
  <w:abstractNum w:abstractNumId="36">
    <w:nsid w:val="7C8F4395"/>
    <w:multiLevelType w:val="hybridMultilevel"/>
    <w:tmpl w:val="969A2EC6"/>
    <w:lvl w:ilvl="0" w:tplc="7290782C">
      <w:start w:val="1"/>
      <w:numFmt w:val="japaneseCounting"/>
      <w:lvlText w:val="%1、"/>
      <w:lvlJc w:val="left"/>
      <w:pPr>
        <w:ind w:left="450" w:hanging="45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17"/>
  </w:num>
  <w:num w:numId="3">
    <w:abstractNumId w:val="36"/>
  </w:num>
  <w:num w:numId="4">
    <w:abstractNumId w:val="11"/>
  </w:num>
  <w:num w:numId="5">
    <w:abstractNumId w:val="26"/>
  </w:num>
  <w:num w:numId="6">
    <w:abstractNumId w:val="10"/>
  </w:num>
  <w:num w:numId="7">
    <w:abstractNumId w:val="29"/>
  </w:num>
  <w:num w:numId="8">
    <w:abstractNumId w:val="25"/>
  </w:num>
  <w:num w:numId="9">
    <w:abstractNumId w:val="24"/>
  </w:num>
  <w:num w:numId="10">
    <w:abstractNumId w:val="31"/>
  </w:num>
  <w:num w:numId="11">
    <w:abstractNumId w:val="30"/>
  </w:num>
  <w:num w:numId="12">
    <w:abstractNumId w:val="16"/>
  </w:num>
  <w:num w:numId="13">
    <w:abstractNumId w:val="19"/>
  </w:num>
  <w:num w:numId="14">
    <w:abstractNumId w:val="13"/>
  </w:num>
  <w:num w:numId="15">
    <w:abstractNumId w:val="7"/>
  </w:num>
  <w:num w:numId="16">
    <w:abstractNumId w:val="4"/>
  </w:num>
  <w:num w:numId="17">
    <w:abstractNumId w:val="33"/>
  </w:num>
  <w:num w:numId="18">
    <w:abstractNumId w:val="28"/>
  </w:num>
  <w:num w:numId="19">
    <w:abstractNumId w:val="12"/>
  </w:num>
  <w:num w:numId="20">
    <w:abstractNumId w:val="32"/>
  </w:num>
  <w:num w:numId="21">
    <w:abstractNumId w:val="18"/>
  </w:num>
  <w:num w:numId="22">
    <w:abstractNumId w:val="15"/>
  </w:num>
  <w:num w:numId="23">
    <w:abstractNumId w:val="9"/>
  </w:num>
  <w:num w:numId="24">
    <w:abstractNumId w:val="27"/>
  </w:num>
  <w:num w:numId="25">
    <w:abstractNumId w:val="8"/>
  </w:num>
  <w:num w:numId="26">
    <w:abstractNumId w:val="34"/>
  </w:num>
  <w:num w:numId="27">
    <w:abstractNumId w:val="5"/>
  </w:num>
  <w:num w:numId="28">
    <w:abstractNumId w:val="35"/>
  </w:num>
  <w:num w:numId="29">
    <w:abstractNumId w:val="14"/>
  </w:num>
  <w:num w:numId="30">
    <w:abstractNumId w:val="23"/>
  </w:num>
  <w:num w:numId="31">
    <w:abstractNumId w:val="2"/>
  </w:num>
  <w:num w:numId="32">
    <w:abstractNumId w:val="1"/>
  </w:num>
  <w:num w:numId="33">
    <w:abstractNumId w:val="3"/>
  </w:num>
  <w:num w:numId="34">
    <w:abstractNumId w:val="0"/>
  </w:num>
  <w:num w:numId="35">
    <w:abstractNumId w:val="22"/>
  </w:num>
  <w:num w:numId="36">
    <w:abstractNumId w:val="20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849"/>
    <w:rsid w:val="000011E9"/>
    <w:rsid w:val="0000504B"/>
    <w:rsid w:val="00007DC6"/>
    <w:rsid w:val="00014821"/>
    <w:rsid w:val="00017CD5"/>
    <w:rsid w:val="00025D74"/>
    <w:rsid w:val="0003233D"/>
    <w:rsid w:val="00032E59"/>
    <w:rsid w:val="00036E96"/>
    <w:rsid w:val="00037D85"/>
    <w:rsid w:val="000414EE"/>
    <w:rsid w:val="000418CE"/>
    <w:rsid w:val="000421A1"/>
    <w:rsid w:val="0004292D"/>
    <w:rsid w:val="000467AF"/>
    <w:rsid w:val="000467E1"/>
    <w:rsid w:val="00051B15"/>
    <w:rsid w:val="000541CB"/>
    <w:rsid w:val="000551E3"/>
    <w:rsid w:val="00056DAA"/>
    <w:rsid w:val="0006023F"/>
    <w:rsid w:val="00065EC2"/>
    <w:rsid w:val="00066179"/>
    <w:rsid w:val="00067FA3"/>
    <w:rsid w:val="00073359"/>
    <w:rsid w:val="00077675"/>
    <w:rsid w:val="0008283C"/>
    <w:rsid w:val="00083211"/>
    <w:rsid w:val="00084865"/>
    <w:rsid w:val="00086297"/>
    <w:rsid w:val="00090D1A"/>
    <w:rsid w:val="00093568"/>
    <w:rsid w:val="000943CB"/>
    <w:rsid w:val="00095F69"/>
    <w:rsid w:val="00096062"/>
    <w:rsid w:val="0009641E"/>
    <w:rsid w:val="000968F8"/>
    <w:rsid w:val="000A16B3"/>
    <w:rsid w:val="000A76A9"/>
    <w:rsid w:val="000A7FF4"/>
    <w:rsid w:val="000B03EF"/>
    <w:rsid w:val="000C6199"/>
    <w:rsid w:val="000D04D2"/>
    <w:rsid w:val="000D1C69"/>
    <w:rsid w:val="000D7D8E"/>
    <w:rsid w:val="000D7F2A"/>
    <w:rsid w:val="000E625F"/>
    <w:rsid w:val="000F0D20"/>
    <w:rsid w:val="000F4DA8"/>
    <w:rsid w:val="000F5FA0"/>
    <w:rsid w:val="000F7C9A"/>
    <w:rsid w:val="001119B2"/>
    <w:rsid w:val="00112A46"/>
    <w:rsid w:val="00116D63"/>
    <w:rsid w:val="00120179"/>
    <w:rsid w:val="00121446"/>
    <w:rsid w:val="00123B15"/>
    <w:rsid w:val="0012472E"/>
    <w:rsid w:val="001319C5"/>
    <w:rsid w:val="00131F33"/>
    <w:rsid w:val="00133B0E"/>
    <w:rsid w:val="001342BF"/>
    <w:rsid w:val="00134E9B"/>
    <w:rsid w:val="00144853"/>
    <w:rsid w:val="00146FBA"/>
    <w:rsid w:val="00150607"/>
    <w:rsid w:val="001528FB"/>
    <w:rsid w:val="00160572"/>
    <w:rsid w:val="0016451C"/>
    <w:rsid w:val="00164AF4"/>
    <w:rsid w:val="00166E01"/>
    <w:rsid w:val="00170571"/>
    <w:rsid w:val="00176CB0"/>
    <w:rsid w:val="00180E8B"/>
    <w:rsid w:val="00182C93"/>
    <w:rsid w:val="001871E8"/>
    <w:rsid w:val="001921DC"/>
    <w:rsid w:val="001970B8"/>
    <w:rsid w:val="001B123C"/>
    <w:rsid w:val="001B36E9"/>
    <w:rsid w:val="001B50A5"/>
    <w:rsid w:val="001B5619"/>
    <w:rsid w:val="001C1B7F"/>
    <w:rsid w:val="001C3E27"/>
    <w:rsid w:val="001C57E7"/>
    <w:rsid w:val="001C5FBF"/>
    <w:rsid w:val="001D14AF"/>
    <w:rsid w:val="001D160D"/>
    <w:rsid w:val="001D2274"/>
    <w:rsid w:val="001E1C00"/>
    <w:rsid w:val="001E362C"/>
    <w:rsid w:val="001E4176"/>
    <w:rsid w:val="001E47F0"/>
    <w:rsid w:val="001E6B8D"/>
    <w:rsid w:val="001F3D32"/>
    <w:rsid w:val="00202C54"/>
    <w:rsid w:val="00203EC3"/>
    <w:rsid w:val="0020458D"/>
    <w:rsid w:val="002127F4"/>
    <w:rsid w:val="00220B07"/>
    <w:rsid w:val="00221A94"/>
    <w:rsid w:val="00232CD1"/>
    <w:rsid w:val="002338F8"/>
    <w:rsid w:val="00234150"/>
    <w:rsid w:val="00237A16"/>
    <w:rsid w:val="00241A6E"/>
    <w:rsid w:val="00250460"/>
    <w:rsid w:val="0026111A"/>
    <w:rsid w:val="00262942"/>
    <w:rsid w:val="00265275"/>
    <w:rsid w:val="00266876"/>
    <w:rsid w:val="002677E9"/>
    <w:rsid w:val="002765D2"/>
    <w:rsid w:val="002824E7"/>
    <w:rsid w:val="00283D58"/>
    <w:rsid w:val="002844D5"/>
    <w:rsid w:val="00285445"/>
    <w:rsid w:val="00286A3D"/>
    <w:rsid w:val="00287E33"/>
    <w:rsid w:val="00295AFF"/>
    <w:rsid w:val="00296151"/>
    <w:rsid w:val="00296712"/>
    <w:rsid w:val="00297870"/>
    <w:rsid w:val="002A02C1"/>
    <w:rsid w:val="002A47C8"/>
    <w:rsid w:val="002A5245"/>
    <w:rsid w:val="002A556A"/>
    <w:rsid w:val="002B161B"/>
    <w:rsid w:val="002B5C2F"/>
    <w:rsid w:val="002C19CE"/>
    <w:rsid w:val="002C2414"/>
    <w:rsid w:val="002C2ECC"/>
    <w:rsid w:val="002C5DBD"/>
    <w:rsid w:val="002D0B75"/>
    <w:rsid w:val="002D1236"/>
    <w:rsid w:val="002D6D3A"/>
    <w:rsid w:val="002E1810"/>
    <w:rsid w:val="002F03BB"/>
    <w:rsid w:val="002F21B1"/>
    <w:rsid w:val="002F27CF"/>
    <w:rsid w:val="002F734A"/>
    <w:rsid w:val="003043ED"/>
    <w:rsid w:val="0030632B"/>
    <w:rsid w:val="00312F2A"/>
    <w:rsid w:val="003137E1"/>
    <w:rsid w:val="0031488A"/>
    <w:rsid w:val="00325A6E"/>
    <w:rsid w:val="00325DB2"/>
    <w:rsid w:val="0032773D"/>
    <w:rsid w:val="00332C90"/>
    <w:rsid w:val="00333001"/>
    <w:rsid w:val="00341177"/>
    <w:rsid w:val="0034421A"/>
    <w:rsid w:val="00352E7A"/>
    <w:rsid w:val="003545FC"/>
    <w:rsid w:val="0036021A"/>
    <w:rsid w:val="00361926"/>
    <w:rsid w:val="00361B9F"/>
    <w:rsid w:val="00362CAB"/>
    <w:rsid w:val="00363782"/>
    <w:rsid w:val="00366D51"/>
    <w:rsid w:val="00384766"/>
    <w:rsid w:val="003867D3"/>
    <w:rsid w:val="0039117D"/>
    <w:rsid w:val="00391970"/>
    <w:rsid w:val="00391AB8"/>
    <w:rsid w:val="0039235D"/>
    <w:rsid w:val="00393283"/>
    <w:rsid w:val="003949DD"/>
    <w:rsid w:val="003A250C"/>
    <w:rsid w:val="003A4BC4"/>
    <w:rsid w:val="003A7546"/>
    <w:rsid w:val="003B2710"/>
    <w:rsid w:val="003C25F1"/>
    <w:rsid w:val="003C539B"/>
    <w:rsid w:val="003D22CB"/>
    <w:rsid w:val="003D3AF3"/>
    <w:rsid w:val="003D66A7"/>
    <w:rsid w:val="003E0923"/>
    <w:rsid w:val="003E4378"/>
    <w:rsid w:val="003E7EBA"/>
    <w:rsid w:val="003F67E6"/>
    <w:rsid w:val="003F713D"/>
    <w:rsid w:val="003F78EA"/>
    <w:rsid w:val="00405313"/>
    <w:rsid w:val="00406271"/>
    <w:rsid w:val="00410633"/>
    <w:rsid w:val="00411FA4"/>
    <w:rsid w:val="00414F1E"/>
    <w:rsid w:val="004168F7"/>
    <w:rsid w:val="004176BC"/>
    <w:rsid w:val="00420863"/>
    <w:rsid w:val="00420886"/>
    <w:rsid w:val="00420959"/>
    <w:rsid w:val="00421F11"/>
    <w:rsid w:val="004235FF"/>
    <w:rsid w:val="00424211"/>
    <w:rsid w:val="004273DC"/>
    <w:rsid w:val="0043086E"/>
    <w:rsid w:val="00430D52"/>
    <w:rsid w:val="0043116D"/>
    <w:rsid w:val="00431429"/>
    <w:rsid w:val="004420C3"/>
    <w:rsid w:val="004434FB"/>
    <w:rsid w:val="00443629"/>
    <w:rsid w:val="00452BE1"/>
    <w:rsid w:val="00454980"/>
    <w:rsid w:val="00461EB8"/>
    <w:rsid w:val="00467BA8"/>
    <w:rsid w:val="00471B0C"/>
    <w:rsid w:val="0047374A"/>
    <w:rsid w:val="0047635F"/>
    <w:rsid w:val="0048108A"/>
    <w:rsid w:val="0048247D"/>
    <w:rsid w:val="0048532D"/>
    <w:rsid w:val="00486957"/>
    <w:rsid w:val="00494B4F"/>
    <w:rsid w:val="00494D7F"/>
    <w:rsid w:val="00497595"/>
    <w:rsid w:val="004A0D0E"/>
    <w:rsid w:val="004B00A1"/>
    <w:rsid w:val="004B035C"/>
    <w:rsid w:val="004B0D9F"/>
    <w:rsid w:val="004B2AC4"/>
    <w:rsid w:val="004C217E"/>
    <w:rsid w:val="004C4389"/>
    <w:rsid w:val="004D0C33"/>
    <w:rsid w:val="004D0CE9"/>
    <w:rsid w:val="004D35B6"/>
    <w:rsid w:val="004D595E"/>
    <w:rsid w:val="004D5FB9"/>
    <w:rsid w:val="004D6B14"/>
    <w:rsid w:val="004E1B11"/>
    <w:rsid w:val="004E4776"/>
    <w:rsid w:val="004E5BEC"/>
    <w:rsid w:val="004F0CD8"/>
    <w:rsid w:val="004F1D35"/>
    <w:rsid w:val="004F24C1"/>
    <w:rsid w:val="00501D67"/>
    <w:rsid w:val="00502C2F"/>
    <w:rsid w:val="00503656"/>
    <w:rsid w:val="00503E33"/>
    <w:rsid w:val="0051004C"/>
    <w:rsid w:val="00511E5A"/>
    <w:rsid w:val="005213DE"/>
    <w:rsid w:val="00526E20"/>
    <w:rsid w:val="0053043C"/>
    <w:rsid w:val="00535365"/>
    <w:rsid w:val="00537D3C"/>
    <w:rsid w:val="00540B7B"/>
    <w:rsid w:val="00544592"/>
    <w:rsid w:val="005552F6"/>
    <w:rsid w:val="00555A8A"/>
    <w:rsid w:val="005561B7"/>
    <w:rsid w:val="005663D9"/>
    <w:rsid w:val="00567D47"/>
    <w:rsid w:val="00570558"/>
    <w:rsid w:val="00573E0F"/>
    <w:rsid w:val="00580E5A"/>
    <w:rsid w:val="005833A5"/>
    <w:rsid w:val="00583AC3"/>
    <w:rsid w:val="00583B8E"/>
    <w:rsid w:val="00585247"/>
    <w:rsid w:val="005858D2"/>
    <w:rsid w:val="00587242"/>
    <w:rsid w:val="00587758"/>
    <w:rsid w:val="00591DE0"/>
    <w:rsid w:val="00593126"/>
    <w:rsid w:val="00596705"/>
    <w:rsid w:val="005A3916"/>
    <w:rsid w:val="005A7077"/>
    <w:rsid w:val="005A7A31"/>
    <w:rsid w:val="005B1634"/>
    <w:rsid w:val="005D207C"/>
    <w:rsid w:val="005D481E"/>
    <w:rsid w:val="005E1D53"/>
    <w:rsid w:val="005E71E9"/>
    <w:rsid w:val="005F1F4D"/>
    <w:rsid w:val="005F7572"/>
    <w:rsid w:val="00600FE0"/>
    <w:rsid w:val="00611A4F"/>
    <w:rsid w:val="00613F22"/>
    <w:rsid w:val="00614033"/>
    <w:rsid w:val="0062136F"/>
    <w:rsid w:val="006261DA"/>
    <w:rsid w:val="00634406"/>
    <w:rsid w:val="006374CB"/>
    <w:rsid w:val="00643B7D"/>
    <w:rsid w:val="0065134C"/>
    <w:rsid w:val="00654EEB"/>
    <w:rsid w:val="006556E8"/>
    <w:rsid w:val="006604AF"/>
    <w:rsid w:val="00666284"/>
    <w:rsid w:val="00667272"/>
    <w:rsid w:val="006827B4"/>
    <w:rsid w:val="00684861"/>
    <w:rsid w:val="0068585F"/>
    <w:rsid w:val="00686F03"/>
    <w:rsid w:val="0068703D"/>
    <w:rsid w:val="00690F48"/>
    <w:rsid w:val="00691D3D"/>
    <w:rsid w:val="0069586F"/>
    <w:rsid w:val="006A1168"/>
    <w:rsid w:val="006A15C8"/>
    <w:rsid w:val="006A21C2"/>
    <w:rsid w:val="006A6C3D"/>
    <w:rsid w:val="006A77B3"/>
    <w:rsid w:val="006B0F7C"/>
    <w:rsid w:val="006B2943"/>
    <w:rsid w:val="006B3632"/>
    <w:rsid w:val="006B3FCC"/>
    <w:rsid w:val="006B628A"/>
    <w:rsid w:val="006B62F0"/>
    <w:rsid w:val="006C3083"/>
    <w:rsid w:val="006C4D8E"/>
    <w:rsid w:val="006D12F6"/>
    <w:rsid w:val="006D2368"/>
    <w:rsid w:val="006D36C7"/>
    <w:rsid w:val="006E3F0E"/>
    <w:rsid w:val="006E48EC"/>
    <w:rsid w:val="006F56EA"/>
    <w:rsid w:val="006F6BBE"/>
    <w:rsid w:val="00701E5F"/>
    <w:rsid w:val="00705B21"/>
    <w:rsid w:val="007139C9"/>
    <w:rsid w:val="0071761D"/>
    <w:rsid w:val="007202CF"/>
    <w:rsid w:val="007212AE"/>
    <w:rsid w:val="007233C2"/>
    <w:rsid w:val="00723647"/>
    <w:rsid w:val="00724DAF"/>
    <w:rsid w:val="00726338"/>
    <w:rsid w:val="00726DFB"/>
    <w:rsid w:val="007314B6"/>
    <w:rsid w:val="00740F5F"/>
    <w:rsid w:val="00741B04"/>
    <w:rsid w:val="00746115"/>
    <w:rsid w:val="007636C8"/>
    <w:rsid w:val="00763844"/>
    <w:rsid w:val="00764D1D"/>
    <w:rsid w:val="00765138"/>
    <w:rsid w:val="00765D16"/>
    <w:rsid w:val="007732E0"/>
    <w:rsid w:val="00780BCB"/>
    <w:rsid w:val="00781F73"/>
    <w:rsid w:val="00783724"/>
    <w:rsid w:val="00784767"/>
    <w:rsid w:val="007874EE"/>
    <w:rsid w:val="00794E07"/>
    <w:rsid w:val="007951ED"/>
    <w:rsid w:val="007A10C5"/>
    <w:rsid w:val="007A5592"/>
    <w:rsid w:val="007A71FD"/>
    <w:rsid w:val="007B0034"/>
    <w:rsid w:val="007B561A"/>
    <w:rsid w:val="007B6D67"/>
    <w:rsid w:val="007D09C7"/>
    <w:rsid w:val="007E3190"/>
    <w:rsid w:val="007F35BD"/>
    <w:rsid w:val="008027C1"/>
    <w:rsid w:val="00817EFE"/>
    <w:rsid w:val="0082168A"/>
    <w:rsid w:val="00824FFA"/>
    <w:rsid w:val="008307A5"/>
    <w:rsid w:val="00835070"/>
    <w:rsid w:val="008379A2"/>
    <w:rsid w:val="00837D1A"/>
    <w:rsid w:val="00843198"/>
    <w:rsid w:val="00844FA3"/>
    <w:rsid w:val="00846AAD"/>
    <w:rsid w:val="00851C2F"/>
    <w:rsid w:val="00860E03"/>
    <w:rsid w:val="008650B3"/>
    <w:rsid w:val="00872B73"/>
    <w:rsid w:val="00877AF5"/>
    <w:rsid w:val="00877C71"/>
    <w:rsid w:val="008802DC"/>
    <w:rsid w:val="008817C1"/>
    <w:rsid w:val="00881EA9"/>
    <w:rsid w:val="00885D59"/>
    <w:rsid w:val="00885F35"/>
    <w:rsid w:val="00886347"/>
    <w:rsid w:val="00886A50"/>
    <w:rsid w:val="00887524"/>
    <w:rsid w:val="0089291F"/>
    <w:rsid w:val="00893496"/>
    <w:rsid w:val="00894EF8"/>
    <w:rsid w:val="008B03DF"/>
    <w:rsid w:val="008B088C"/>
    <w:rsid w:val="008B3BB3"/>
    <w:rsid w:val="008B45EE"/>
    <w:rsid w:val="008C1418"/>
    <w:rsid w:val="008C1AEB"/>
    <w:rsid w:val="008C2274"/>
    <w:rsid w:val="008C380A"/>
    <w:rsid w:val="008D18F1"/>
    <w:rsid w:val="008D7F47"/>
    <w:rsid w:val="008E016A"/>
    <w:rsid w:val="008E2172"/>
    <w:rsid w:val="008E5BA6"/>
    <w:rsid w:val="008E7AEE"/>
    <w:rsid w:val="008F41CC"/>
    <w:rsid w:val="008F668A"/>
    <w:rsid w:val="008F6E99"/>
    <w:rsid w:val="008F7A7B"/>
    <w:rsid w:val="0090174B"/>
    <w:rsid w:val="00903C98"/>
    <w:rsid w:val="0091292F"/>
    <w:rsid w:val="00912C2C"/>
    <w:rsid w:val="00922950"/>
    <w:rsid w:val="00923201"/>
    <w:rsid w:val="009240A9"/>
    <w:rsid w:val="00926A64"/>
    <w:rsid w:val="00927673"/>
    <w:rsid w:val="0093676D"/>
    <w:rsid w:val="00945D53"/>
    <w:rsid w:val="00946C06"/>
    <w:rsid w:val="0095247C"/>
    <w:rsid w:val="009652AB"/>
    <w:rsid w:val="00966E4D"/>
    <w:rsid w:val="009674BD"/>
    <w:rsid w:val="00967938"/>
    <w:rsid w:val="00967F4C"/>
    <w:rsid w:val="00970777"/>
    <w:rsid w:val="00982B71"/>
    <w:rsid w:val="00983B6B"/>
    <w:rsid w:val="00984F40"/>
    <w:rsid w:val="00991255"/>
    <w:rsid w:val="00992AF6"/>
    <w:rsid w:val="009943DC"/>
    <w:rsid w:val="009A29CB"/>
    <w:rsid w:val="009A3625"/>
    <w:rsid w:val="009A7937"/>
    <w:rsid w:val="009B2C96"/>
    <w:rsid w:val="009B422B"/>
    <w:rsid w:val="009B6970"/>
    <w:rsid w:val="009C274A"/>
    <w:rsid w:val="009C68E6"/>
    <w:rsid w:val="009D16C6"/>
    <w:rsid w:val="009E6354"/>
    <w:rsid w:val="009E6711"/>
    <w:rsid w:val="009E6C0F"/>
    <w:rsid w:val="009E7995"/>
    <w:rsid w:val="009F01B6"/>
    <w:rsid w:val="009F1682"/>
    <w:rsid w:val="009F491F"/>
    <w:rsid w:val="009F6CBC"/>
    <w:rsid w:val="009F6FC1"/>
    <w:rsid w:val="009F7FC3"/>
    <w:rsid w:val="00A01C2A"/>
    <w:rsid w:val="00A02161"/>
    <w:rsid w:val="00A02E6E"/>
    <w:rsid w:val="00A05B6B"/>
    <w:rsid w:val="00A12790"/>
    <w:rsid w:val="00A14F3B"/>
    <w:rsid w:val="00A24DAA"/>
    <w:rsid w:val="00A34085"/>
    <w:rsid w:val="00A34DFF"/>
    <w:rsid w:val="00A409ED"/>
    <w:rsid w:val="00A41057"/>
    <w:rsid w:val="00A41A3C"/>
    <w:rsid w:val="00A45E79"/>
    <w:rsid w:val="00A52B47"/>
    <w:rsid w:val="00A53E0F"/>
    <w:rsid w:val="00A547DC"/>
    <w:rsid w:val="00A55799"/>
    <w:rsid w:val="00A6215E"/>
    <w:rsid w:val="00A63CCD"/>
    <w:rsid w:val="00A63EAB"/>
    <w:rsid w:val="00A6635C"/>
    <w:rsid w:val="00A718F7"/>
    <w:rsid w:val="00A71987"/>
    <w:rsid w:val="00A7260D"/>
    <w:rsid w:val="00A73A48"/>
    <w:rsid w:val="00A80394"/>
    <w:rsid w:val="00A83066"/>
    <w:rsid w:val="00A9339F"/>
    <w:rsid w:val="00A97F62"/>
    <w:rsid w:val="00AA55AE"/>
    <w:rsid w:val="00AB2BDD"/>
    <w:rsid w:val="00AC1605"/>
    <w:rsid w:val="00AC1F86"/>
    <w:rsid w:val="00AC4B22"/>
    <w:rsid w:val="00AD0764"/>
    <w:rsid w:val="00AD3320"/>
    <w:rsid w:val="00AD554B"/>
    <w:rsid w:val="00AD7647"/>
    <w:rsid w:val="00AE1AB7"/>
    <w:rsid w:val="00AE469E"/>
    <w:rsid w:val="00AF3018"/>
    <w:rsid w:val="00AF3492"/>
    <w:rsid w:val="00B03A40"/>
    <w:rsid w:val="00B168BA"/>
    <w:rsid w:val="00B22652"/>
    <w:rsid w:val="00B2400C"/>
    <w:rsid w:val="00B30C70"/>
    <w:rsid w:val="00B35730"/>
    <w:rsid w:val="00B4256D"/>
    <w:rsid w:val="00B462F6"/>
    <w:rsid w:val="00B54AC8"/>
    <w:rsid w:val="00B62F63"/>
    <w:rsid w:val="00B631B1"/>
    <w:rsid w:val="00B658C4"/>
    <w:rsid w:val="00B67AB7"/>
    <w:rsid w:val="00B730F3"/>
    <w:rsid w:val="00B82D2D"/>
    <w:rsid w:val="00B84574"/>
    <w:rsid w:val="00B84C81"/>
    <w:rsid w:val="00B92FFF"/>
    <w:rsid w:val="00B950CC"/>
    <w:rsid w:val="00B976B4"/>
    <w:rsid w:val="00BA06CC"/>
    <w:rsid w:val="00BA26FA"/>
    <w:rsid w:val="00BB0B09"/>
    <w:rsid w:val="00BB42A3"/>
    <w:rsid w:val="00BB52F6"/>
    <w:rsid w:val="00BC1BD1"/>
    <w:rsid w:val="00BD21EC"/>
    <w:rsid w:val="00BD6890"/>
    <w:rsid w:val="00BE24CB"/>
    <w:rsid w:val="00BE28EE"/>
    <w:rsid w:val="00BE361C"/>
    <w:rsid w:val="00BE4322"/>
    <w:rsid w:val="00BE45E3"/>
    <w:rsid w:val="00BE716A"/>
    <w:rsid w:val="00BF7829"/>
    <w:rsid w:val="00C103AD"/>
    <w:rsid w:val="00C10C10"/>
    <w:rsid w:val="00C1262F"/>
    <w:rsid w:val="00C15827"/>
    <w:rsid w:val="00C20DF2"/>
    <w:rsid w:val="00C26534"/>
    <w:rsid w:val="00C31C54"/>
    <w:rsid w:val="00C32D23"/>
    <w:rsid w:val="00C32F05"/>
    <w:rsid w:val="00C3486D"/>
    <w:rsid w:val="00C42482"/>
    <w:rsid w:val="00C43D3F"/>
    <w:rsid w:val="00C443B2"/>
    <w:rsid w:val="00C5365C"/>
    <w:rsid w:val="00C54864"/>
    <w:rsid w:val="00C5797E"/>
    <w:rsid w:val="00C6375C"/>
    <w:rsid w:val="00C64736"/>
    <w:rsid w:val="00C64B50"/>
    <w:rsid w:val="00C67336"/>
    <w:rsid w:val="00C73068"/>
    <w:rsid w:val="00C744B3"/>
    <w:rsid w:val="00C8565B"/>
    <w:rsid w:val="00C87778"/>
    <w:rsid w:val="00C970AF"/>
    <w:rsid w:val="00CA6CB1"/>
    <w:rsid w:val="00CB10EF"/>
    <w:rsid w:val="00CB35DC"/>
    <w:rsid w:val="00CC1CB2"/>
    <w:rsid w:val="00CC20AA"/>
    <w:rsid w:val="00CC7DFF"/>
    <w:rsid w:val="00CD3136"/>
    <w:rsid w:val="00CD6E15"/>
    <w:rsid w:val="00CD7BAB"/>
    <w:rsid w:val="00CE26C3"/>
    <w:rsid w:val="00CE3EF0"/>
    <w:rsid w:val="00CE61FC"/>
    <w:rsid w:val="00CE751C"/>
    <w:rsid w:val="00D00942"/>
    <w:rsid w:val="00D02D38"/>
    <w:rsid w:val="00D111C6"/>
    <w:rsid w:val="00D11E5B"/>
    <w:rsid w:val="00D146B1"/>
    <w:rsid w:val="00D1520E"/>
    <w:rsid w:val="00D17EC3"/>
    <w:rsid w:val="00D30C18"/>
    <w:rsid w:val="00D30FB3"/>
    <w:rsid w:val="00D327A4"/>
    <w:rsid w:val="00D34DAB"/>
    <w:rsid w:val="00D40058"/>
    <w:rsid w:val="00D451C4"/>
    <w:rsid w:val="00D45661"/>
    <w:rsid w:val="00D45AC4"/>
    <w:rsid w:val="00D51849"/>
    <w:rsid w:val="00D5277E"/>
    <w:rsid w:val="00D52F4A"/>
    <w:rsid w:val="00D53079"/>
    <w:rsid w:val="00D54B41"/>
    <w:rsid w:val="00D55A9E"/>
    <w:rsid w:val="00D56F84"/>
    <w:rsid w:val="00D625E1"/>
    <w:rsid w:val="00D6344C"/>
    <w:rsid w:val="00D71AAB"/>
    <w:rsid w:val="00D74594"/>
    <w:rsid w:val="00D822B4"/>
    <w:rsid w:val="00D82D79"/>
    <w:rsid w:val="00D8373A"/>
    <w:rsid w:val="00D85231"/>
    <w:rsid w:val="00D90B39"/>
    <w:rsid w:val="00D92EB9"/>
    <w:rsid w:val="00D931C8"/>
    <w:rsid w:val="00D9391D"/>
    <w:rsid w:val="00D963D3"/>
    <w:rsid w:val="00DA16EA"/>
    <w:rsid w:val="00DB358E"/>
    <w:rsid w:val="00DB4C13"/>
    <w:rsid w:val="00DC29D5"/>
    <w:rsid w:val="00DC2DB4"/>
    <w:rsid w:val="00DC6E7D"/>
    <w:rsid w:val="00DD005F"/>
    <w:rsid w:val="00DD04C5"/>
    <w:rsid w:val="00DD2D62"/>
    <w:rsid w:val="00DD49F7"/>
    <w:rsid w:val="00DD5CD2"/>
    <w:rsid w:val="00DD667F"/>
    <w:rsid w:val="00DD68A0"/>
    <w:rsid w:val="00DE72A6"/>
    <w:rsid w:val="00DE7C07"/>
    <w:rsid w:val="00E003C4"/>
    <w:rsid w:val="00E060B3"/>
    <w:rsid w:val="00E1161C"/>
    <w:rsid w:val="00E11F76"/>
    <w:rsid w:val="00E1323F"/>
    <w:rsid w:val="00E134F0"/>
    <w:rsid w:val="00E15A5A"/>
    <w:rsid w:val="00E164A7"/>
    <w:rsid w:val="00E22F42"/>
    <w:rsid w:val="00E2591C"/>
    <w:rsid w:val="00E31CFD"/>
    <w:rsid w:val="00E33B60"/>
    <w:rsid w:val="00E41709"/>
    <w:rsid w:val="00E45A73"/>
    <w:rsid w:val="00E50480"/>
    <w:rsid w:val="00E517C4"/>
    <w:rsid w:val="00E522B0"/>
    <w:rsid w:val="00E60F8B"/>
    <w:rsid w:val="00E64328"/>
    <w:rsid w:val="00E7098E"/>
    <w:rsid w:val="00E74543"/>
    <w:rsid w:val="00E74613"/>
    <w:rsid w:val="00E8232B"/>
    <w:rsid w:val="00E87AD9"/>
    <w:rsid w:val="00E90B38"/>
    <w:rsid w:val="00E91C7E"/>
    <w:rsid w:val="00E91DE0"/>
    <w:rsid w:val="00E93C9E"/>
    <w:rsid w:val="00E961A5"/>
    <w:rsid w:val="00EA4A57"/>
    <w:rsid w:val="00EB5C39"/>
    <w:rsid w:val="00EC2A6D"/>
    <w:rsid w:val="00EC674F"/>
    <w:rsid w:val="00ED4143"/>
    <w:rsid w:val="00EE0566"/>
    <w:rsid w:val="00EE096E"/>
    <w:rsid w:val="00EE3B94"/>
    <w:rsid w:val="00EE3DF7"/>
    <w:rsid w:val="00F0024C"/>
    <w:rsid w:val="00F00CB1"/>
    <w:rsid w:val="00F03EAB"/>
    <w:rsid w:val="00F0565E"/>
    <w:rsid w:val="00F112D9"/>
    <w:rsid w:val="00F15767"/>
    <w:rsid w:val="00F15CBE"/>
    <w:rsid w:val="00F16E53"/>
    <w:rsid w:val="00F200C7"/>
    <w:rsid w:val="00F2026A"/>
    <w:rsid w:val="00F202E5"/>
    <w:rsid w:val="00F223C0"/>
    <w:rsid w:val="00F23623"/>
    <w:rsid w:val="00F271DB"/>
    <w:rsid w:val="00F36121"/>
    <w:rsid w:val="00F42C8A"/>
    <w:rsid w:val="00F43F12"/>
    <w:rsid w:val="00F447CC"/>
    <w:rsid w:val="00F46236"/>
    <w:rsid w:val="00F47214"/>
    <w:rsid w:val="00F51793"/>
    <w:rsid w:val="00F519C9"/>
    <w:rsid w:val="00F52C1A"/>
    <w:rsid w:val="00F52F73"/>
    <w:rsid w:val="00F53E47"/>
    <w:rsid w:val="00F548E3"/>
    <w:rsid w:val="00F56591"/>
    <w:rsid w:val="00F56E7E"/>
    <w:rsid w:val="00F76CA6"/>
    <w:rsid w:val="00F77D58"/>
    <w:rsid w:val="00F82607"/>
    <w:rsid w:val="00F82C53"/>
    <w:rsid w:val="00FA112C"/>
    <w:rsid w:val="00FA414E"/>
    <w:rsid w:val="00FB619F"/>
    <w:rsid w:val="00FC07BE"/>
    <w:rsid w:val="00FC24FD"/>
    <w:rsid w:val="00FC4E5A"/>
    <w:rsid w:val="00FC58A9"/>
    <w:rsid w:val="00FD23F1"/>
    <w:rsid w:val="00FD41AF"/>
    <w:rsid w:val="00FD69EB"/>
    <w:rsid w:val="00FD7253"/>
    <w:rsid w:val="00FE05ED"/>
    <w:rsid w:val="00FE4A5D"/>
    <w:rsid w:val="00FE5B1F"/>
    <w:rsid w:val="00FE788A"/>
    <w:rsid w:val="00FF1DA9"/>
    <w:rsid w:val="00FF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A33C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F69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48247D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4E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794E07"/>
    <w:rPr>
      <w:sz w:val="18"/>
      <w:szCs w:val="18"/>
    </w:rPr>
  </w:style>
  <w:style w:type="paragraph" w:styleId="a4">
    <w:name w:val="footer"/>
    <w:basedOn w:val="a"/>
    <w:link w:val="Char0"/>
    <w:unhideWhenUsed/>
    <w:rsid w:val="00794E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rsid w:val="00794E0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D595E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4D595E"/>
    <w:rPr>
      <w:sz w:val="18"/>
      <w:szCs w:val="18"/>
    </w:rPr>
  </w:style>
  <w:style w:type="paragraph" w:styleId="a6">
    <w:name w:val="List Paragraph"/>
    <w:basedOn w:val="a"/>
    <w:uiPriority w:val="34"/>
    <w:qFormat/>
    <w:rsid w:val="005E1D53"/>
    <w:pPr>
      <w:ind w:firstLineChars="200" w:firstLine="420"/>
    </w:pPr>
  </w:style>
  <w:style w:type="character" w:customStyle="1" w:styleId="search1">
    <w:name w:val="search1"/>
    <w:rsid w:val="003B2710"/>
    <w:rPr>
      <w:rFonts w:hint="default"/>
      <w:spacing w:val="400"/>
      <w:sz w:val="24"/>
      <w:szCs w:val="24"/>
    </w:rPr>
  </w:style>
  <w:style w:type="character" w:styleId="a7">
    <w:name w:val="Hyperlink"/>
    <w:rsid w:val="006B2943"/>
    <w:rPr>
      <w:color w:val="0000FF"/>
      <w:u w:val="single"/>
    </w:rPr>
  </w:style>
  <w:style w:type="paragraph" w:styleId="a8">
    <w:name w:val="Normal (Web)"/>
    <w:basedOn w:val="a"/>
    <w:uiPriority w:val="99"/>
    <w:unhideWhenUsed/>
    <w:qFormat/>
    <w:rsid w:val="002127F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Body Text Indent"/>
    <w:basedOn w:val="a"/>
    <w:link w:val="Char2"/>
    <w:rsid w:val="00781F73"/>
    <w:pPr>
      <w:ind w:firstLineChars="200" w:firstLine="560"/>
    </w:pPr>
    <w:rPr>
      <w:sz w:val="28"/>
    </w:rPr>
  </w:style>
  <w:style w:type="character" w:customStyle="1" w:styleId="Char2">
    <w:name w:val="正文文本缩进 Char"/>
    <w:link w:val="a9"/>
    <w:rsid w:val="00781F73"/>
    <w:rPr>
      <w:rFonts w:ascii="Times New Roman" w:eastAsia="宋体" w:hAnsi="Times New Roman" w:cs="Times New Roman"/>
      <w:sz w:val="28"/>
      <w:szCs w:val="24"/>
    </w:rPr>
  </w:style>
  <w:style w:type="paragraph" w:customStyle="1" w:styleId="10">
    <w:name w:val="列出段落1"/>
    <w:basedOn w:val="a"/>
    <w:uiPriority w:val="34"/>
    <w:qFormat/>
    <w:rsid w:val="00095F69"/>
    <w:pPr>
      <w:ind w:firstLineChars="200" w:firstLine="420"/>
    </w:pPr>
    <w:rPr>
      <w:rFonts w:ascii="Times New Roman" w:hAnsi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48247D"/>
    <w:rPr>
      <w:b/>
      <w:kern w:val="44"/>
      <w:sz w:val="4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F69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48247D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4E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794E07"/>
    <w:rPr>
      <w:sz w:val="18"/>
      <w:szCs w:val="18"/>
    </w:rPr>
  </w:style>
  <w:style w:type="paragraph" w:styleId="a4">
    <w:name w:val="footer"/>
    <w:basedOn w:val="a"/>
    <w:link w:val="Char0"/>
    <w:unhideWhenUsed/>
    <w:rsid w:val="00794E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rsid w:val="00794E0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D595E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4D595E"/>
    <w:rPr>
      <w:sz w:val="18"/>
      <w:szCs w:val="18"/>
    </w:rPr>
  </w:style>
  <w:style w:type="paragraph" w:styleId="a6">
    <w:name w:val="List Paragraph"/>
    <w:basedOn w:val="a"/>
    <w:uiPriority w:val="34"/>
    <w:qFormat/>
    <w:rsid w:val="005E1D53"/>
    <w:pPr>
      <w:ind w:firstLineChars="200" w:firstLine="420"/>
    </w:pPr>
  </w:style>
  <w:style w:type="character" w:customStyle="1" w:styleId="search1">
    <w:name w:val="search1"/>
    <w:rsid w:val="003B2710"/>
    <w:rPr>
      <w:rFonts w:hint="default"/>
      <w:spacing w:val="400"/>
      <w:sz w:val="24"/>
      <w:szCs w:val="24"/>
    </w:rPr>
  </w:style>
  <w:style w:type="character" w:styleId="a7">
    <w:name w:val="Hyperlink"/>
    <w:rsid w:val="006B2943"/>
    <w:rPr>
      <w:color w:val="0000FF"/>
      <w:u w:val="single"/>
    </w:rPr>
  </w:style>
  <w:style w:type="paragraph" w:styleId="a8">
    <w:name w:val="Normal (Web)"/>
    <w:basedOn w:val="a"/>
    <w:uiPriority w:val="99"/>
    <w:unhideWhenUsed/>
    <w:qFormat/>
    <w:rsid w:val="002127F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Body Text Indent"/>
    <w:basedOn w:val="a"/>
    <w:link w:val="Char2"/>
    <w:rsid w:val="00781F73"/>
    <w:pPr>
      <w:ind w:firstLineChars="200" w:firstLine="560"/>
    </w:pPr>
    <w:rPr>
      <w:sz w:val="28"/>
    </w:rPr>
  </w:style>
  <w:style w:type="character" w:customStyle="1" w:styleId="Char2">
    <w:name w:val="正文文本缩进 Char"/>
    <w:link w:val="a9"/>
    <w:rsid w:val="00781F73"/>
    <w:rPr>
      <w:rFonts w:ascii="Times New Roman" w:eastAsia="宋体" w:hAnsi="Times New Roman" w:cs="Times New Roman"/>
      <w:sz w:val="28"/>
      <w:szCs w:val="24"/>
    </w:rPr>
  </w:style>
  <w:style w:type="paragraph" w:customStyle="1" w:styleId="10">
    <w:name w:val="列出段落1"/>
    <w:basedOn w:val="a"/>
    <w:uiPriority w:val="34"/>
    <w:qFormat/>
    <w:rsid w:val="00095F69"/>
    <w:pPr>
      <w:ind w:firstLineChars="200" w:firstLine="420"/>
    </w:pPr>
    <w:rPr>
      <w:rFonts w:ascii="Times New Roman" w:hAnsi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48247D"/>
    <w:rPr>
      <w:b/>
      <w:kern w:val="44"/>
      <w:sz w:val="4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7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3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8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0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67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49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792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88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1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1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2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74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28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52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23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4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873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86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2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3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91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12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E7CD18B-C8B8-493D-9216-20950981D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570</Characters>
  <Application>Microsoft Office Word</Application>
  <DocSecurity>0</DocSecurity>
  <Lines>4</Lines>
  <Paragraphs>1</Paragraphs>
  <ScaleCrop>false</ScaleCrop>
  <Company>微软中国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shihua zhang</dc:creator>
  <cp:lastModifiedBy>cxh</cp:lastModifiedBy>
  <cp:revision>2</cp:revision>
  <dcterms:created xsi:type="dcterms:W3CDTF">2016-01-28T07:45:00Z</dcterms:created>
  <dcterms:modified xsi:type="dcterms:W3CDTF">2016-01-28T07:45:00Z</dcterms:modified>
</cp:coreProperties>
</file>